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5C2" w:rsidRDefault="00547585" w:rsidP="0006067D">
      <w:pPr>
        <w:jc w:val="center"/>
        <w:textAlignment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-42545</wp:posOffset>
            </wp:positionV>
            <wp:extent cx="593090" cy="461010"/>
            <wp:effectExtent l="19050" t="0" r="0" b="0"/>
            <wp:wrapTight wrapText="bothSides">
              <wp:wrapPolygon edited="0">
                <wp:start x="4857" y="0"/>
                <wp:lineTo x="-694" y="8033"/>
                <wp:lineTo x="-694" y="18744"/>
                <wp:lineTo x="4163" y="20529"/>
                <wp:lineTo x="13876" y="20529"/>
                <wp:lineTo x="18039" y="20529"/>
                <wp:lineTo x="18732" y="20529"/>
                <wp:lineTo x="20814" y="9818"/>
                <wp:lineTo x="18732" y="7140"/>
                <wp:lineTo x="9713" y="0"/>
                <wp:lineTo x="4857" y="0"/>
              </wp:wrapPolygon>
            </wp:wrapTight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-185420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2" name="Рисунок 2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C2" w:rsidRPr="004B2433">
        <w:rPr>
          <w:b/>
          <w:bCs/>
          <w:color w:val="000000"/>
        </w:rPr>
        <w:t>Министерство физической культуры и спорта Московской области</w:t>
      </w:r>
    </w:p>
    <w:p w:rsidR="00F965C2" w:rsidRPr="004B2433" w:rsidRDefault="00F965C2" w:rsidP="0006067D">
      <w:pPr>
        <w:tabs>
          <w:tab w:val="left" w:pos="366"/>
          <w:tab w:val="left" w:pos="12791"/>
        </w:tabs>
        <w:spacing w:line="240" w:lineRule="exact"/>
        <w:ind w:left="-108" w:right="-108"/>
        <w:jc w:val="center"/>
        <w:rPr>
          <w:b/>
          <w:bCs/>
          <w:color w:val="000000"/>
        </w:rPr>
      </w:pPr>
      <w:r w:rsidRPr="004B2433">
        <w:rPr>
          <w:b/>
          <w:bCs/>
          <w:color w:val="000000"/>
        </w:rPr>
        <w:t>Ф</w:t>
      </w:r>
      <w:r w:rsidRPr="004B2433">
        <w:rPr>
          <w:b/>
          <w:bCs/>
          <w:color w:val="000000"/>
        </w:rPr>
        <w:t>е</w:t>
      </w:r>
      <w:r w:rsidRPr="004B2433">
        <w:rPr>
          <w:b/>
          <w:bCs/>
          <w:color w:val="000000"/>
        </w:rPr>
        <w:t>дерация автомобильного спорта Московской области</w:t>
      </w:r>
    </w:p>
    <w:p w:rsidR="004E4F16" w:rsidRDefault="004E4F16" w:rsidP="007C32C3">
      <w:pPr>
        <w:textAlignment w:val="center"/>
        <w:rPr>
          <w:sz w:val="28"/>
          <w:szCs w:val="28"/>
        </w:rPr>
      </w:pPr>
    </w:p>
    <w:p w:rsidR="004E4F16" w:rsidRDefault="004E4F16">
      <w:pPr>
        <w:pStyle w:val="FR1"/>
        <w:spacing w:before="0"/>
        <w:ind w:left="0" w:firstLine="391"/>
        <w:jc w:val="center"/>
        <w:rPr>
          <w:sz w:val="20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5627D5" w:rsidTr="005627D5">
        <w:trPr>
          <w:trHeight w:val="983"/>
        </w:trPr>
        <w:tc>
          <w:tcPr>
            <w:tcW w:w="3652" w:type="dxa"/>
          </w:tcPr>
          <w:p w:rsidR="005627D5" w:rsidRP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27D5" w:rsidRP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Комитет ралли ФАС МО</w:t>
            </w:r>
          </w:p>
          <w:p w:rsidR="005627D5" w:rsidRPr="005627D5" w:rsidRDefault="005627D5" w:rsidP="00DA001F">
            <w:pPr>
              <w:pStyle w:val="af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 w:rsidR="00DA0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9"/>
      </w:tblGrid>
      <w:tr w:rsidR="005627D5" w:rsidTr="005627D5">
        <w:trPr>
          <w:trHeight w:val="979"/>
        </w:trPr>
        <w:tc>
          <w:tcPr>
            <w:tcW w:w="3469" w:type="dxa"/>
          </w:tcPr>
          <w:p w:rsid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5627D5" w:rsidRPr="005627D5" w:rsidRDefault="005627D5" w:rsidP="005627D5">
            <w:pPr>
              <w:pStyle w:val="af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2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ФАС МО</w:t>
            </w:r>
          </w:p>
          <w:p w:rsidR="005627D5" w:rsidRPr="005627D5" w:rsidRDefault="005627D5" w:rsidP="00DA001F">
            <w:pPr>
              <w:pStyle w:val="af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4E4F16" w:rsidRDefault="004E4F16">
      <w:pPr>
        <w:pStyle w:val="FR1"/>
        <w:spacing w:before="0"/>
        <w:ind w:left="0" w:firstLine="391"/>
        <w:jc w:val="center"/>
        <w:rPr>
          <w:sz w:val="20"/>
        </w:rPr>
      </w:pPr>
    </w:p>
    <w:p w:rsidR="00E92688" w:rsidRPr="0001365C" w:rsidRDefault="00E92688">
      <w:pPr>
        <w:pStyle w:val="FR1"/>
        <w:spacing w:before="0"/>
        <w:ind w:left="0" w:firstLine="391"/>
        <w:jc w:val="center"/>
        <w:rPr>
          <w:sz w:val="20"/>
        </w:rPr>
      </w:pPr>
    </w:p>
    <w:p w:rsidR="008520AB" w:rsidRPr="001F0A66" w:rsidRDefault="00834856">
      <w:pPr>
        <w:pStyle w:val="FR1"/>
        <w:spacing w:before="0"/>
        <w:ind w:left="0" w:firstLine="391"/>
        <w:jc w:val="center"/>
        <w:rPr>
          <w:sz w:val="36"/>
          <w:szCs w:val="36"/>
        </w:rPr>
      </w:pPr>
      <w:r w:rsidRPr="001F0A66">
        <w:rPr>
          <w:sz w:val="36"/>
          <w:szCs w:val="36"/>
        </w:rPr>
        <w:t xml:space="preserve">Регламент </w:t>
      </w:r>
      <w:r w:rsidR="0086089D">
        <w:rPr>
          <w:sz w:val="36"/>
          <w:szCs w:val="36"/>
        </w:rPr>
        <w:t>Чемпионата</w:t>
      </w:r>
      <w:r w:rsidR="00BC568A" w:rsidRPr="001F0A66">
        <w:rPr>
          <w:sz w:val="36"/>
          <w:szCs w:val="36"/>
        </w:rPr>
        <w:t xml:space="preserve"> </w:t>
      </w:r>
      <w:r w:rsidRPr="001F0A66">
        <w:rPr>
          <w:sz w:val="36"/>
          <w:szCs w:val="36"/>
        </w:rPr>
        <w:t>Московской области</w:t>
      </w:r>
      <w:r w:rsidR="003F550D" w:rsidRPr="001F0A66">
        <w:rPr>
          <w:sz w:val="36"/>
          <w:szCs w:val="36"/>
        </w:rPr>
        <w:t xml:space="preserve"> 201</w:t>
      </w:r>
      <w:r w:rsidR="00F965C2">
        <w:rPr>
          <w:sz w:val="36"/>
          <w:szCs w:val="36"/>
        </w:rPr>
        <w:t>8</w:t>
      </w:r>
      <w:r w:rsidR="008520AB" w:rsidRPr="001F0A66">
        <w:rPr>
          <w:sz w:val="36"/>
          <w:szCs w:val="36"/>
        </w:rPr>
        <w:t xml:space="preserve"> года</w:t>
      </w:r>
    </w:p>
    <w:p w:rsidR="008520AB" w:rsidRDefault="008520AB">
      <w:pPr>
        <w:pStyle w:val="FR1"/>
        <w:spacing w:before="0"/>
        <w:ind w:left="0" w:firstLine="391"/>
        <w:jc w:val="center"/>
        <w:rPr>
          <w:sz w:val="36"/>
          <w:szCs w:val="36"/>
        </w:rPr>
      </w:pPr>
      <w:r w:rsidRPr="001F0A66">
        <w:rPr>
          <w:sz w:val="36"/>
          <w:szCs w:val="36"/>
        </w:rPr>
        <w:t xml:space="preserve">по </w:t>
      </w:r>
      <w:r w:rsidR="009E5A77">
        <w:rPr>
          <w:sz w:val="36"/>
          <w:szCs w:val="36"/>
        </w:rPr>
        <w:t>Дорожным ралли (</w:t>
      </w:r>
      <w:r w:rsidR="0086089D">
        <w:rPr>
          <w:sz w:val="36"/>
          <w:szCs w:val="36"/>
        </w:rPr>
        <w:t>ралли 3 категории</w:t>
      </w:r>
      <w:r w:rsidR="009E5A77">
        <w:rPr>
          <w:sz w:val="36"/>
          <w:szCs w:val="36"/>
        </w:rPr>
        <w:t>)</w:t>
      </w:r>
      <w:r w:rsidRPr="001F0A66">
        <w:rPr>
          <w:sz w:val="36"/>
          <w:szCs w:val="36"/>
        </w:rPr>
        <w:t>.</w:t>
      </w:r>
    </w:p>
    <w:p w:rsidR="008520AB" w:rsidRPr="00E92688" w:rsidRDefault="00E92688" w:rsidP="00452FFA">
      <w:pPr>
        <w:widowControl w:val="0"/>
        <w:suppressLineNumbers/>
        <w:suppressAutoHyphens/>
        <w:spacing w:before="240"/>
        <w:ind w:firstLine="709"/>
        <w:rPr>
          <w:sz w:val="28"/>
          <w:szCs w:val="28"/>
        </w:rPr>
      </w:pPr>
      <w:bookmarkStart w:id="0" w:name="__RefHeading__24_1949692425"/>
      <w:bookmarkEnd w:id="0"/>
      <w:r>
        <w:rPr>
          <w:sz w:val="28"/>
          <w:szCs w:val="28"/>
        </w:rPr>
        <w:t>1 ОБЩИЕ ПОЛОЖЕНИ</w:t>
      </w:r>
      <w:r w:rsidR="00B906C8">
        <w:rPr>
          <w:sz w:val="28"/>
          <w:szCs w:val="28"/>
        </w:rPr>
        <w:t>Я</w:t>
      </w:r>
    </w:p>
    <w:p w:rsidR="00FC0884" w:rsidRPr="003760F8" w:rsidRDefault="003760F8" w:rsidP="003760F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0884" w:rsidRPr="003760F8">
        <w:rPr>
          <w:sz w:val="28"/>
          <w:szCs w:val="28"/>
        </w:rPr>
        <w:t xml:space="preserve"> </w:t>
      </w:r>
      <w:r w:rsidR="00364F54" w:rsidRPr="003760F8">
        <w:rPr>
          <w:sz w:val="28"/>
          <w:szCs w:val="28"/>
        </w:rPr>
        <w:t xml:space="preserve">Настоящий Регламент </w:t>
      </w:r>
      <w:r w:rsidR="003A34C8" w:rsidRPr="003760F8">
        <w:rPr>
          <w:sz w:val="28"/>
          <w:szCs w:val="28"/>
        </w:rPr>
        <w:t xml:space="preserve">(далее – Регламент ФАС МО) </w:t>
      </w:r>
      <w:r w:rsidR="00364F54" w:rsidRPr="003760F8">
        <w:rPr>
          <w:sz w:val="28"/>
          <w:szCs w:val="28"/>
        </w:rPr>
        <w:t xml:space="preserve">определяет порядок </w:t>
      </w:r>
      <w:r w:rsidR="00FC0884" w:rsidRPr="003760F8">
        <w:rPr>
          <w:sz w:val="28"/>
          <w:szCs w:val="28"/>
        </w:rPr>
        <w:t xml:space="preserve">организации </w:t>
      </w:r>
      <w:r w:rsidR="00364F54" w:rsidRPr="003760F8">
        <w:rPr>
          <w:sz w:val="28"/>
          <w:szCs w:val="28"/>
        </w:rPr>
        <w:t xml:space="preserve">и проведения Чемпионата </w:t>
      </w:r>
      <w:r w:rsidR="00FC0884" w:rsidRPr="003760F8">
        <w:rPr>
          <w:sz w:val="28"/>
          <w:szCs w:val="28"/>
        </w:rPr>
        <w:t>Московской области</w:t>
      </w:r>
      <w:r w:rsidR="00364F54" w:rsidRPr="003760F8">
        <w:rPr>
          <w:sz w:val="28"/>
          <w:szCs w:val="28"/>
        </w:rPr>
        <w:t xml:space="preserve"> по ралли (далее – Чемпионат) в дисциплинах автоспорта, включенных во Всероссийский реестр видов спорта (ВРВС) и действует с 10 </w:t>
      </w:r>
      <w:r w:rsidR="00FC0884" w:rsidRPr="003760F8">
        <w:rPr>
          <w:sz w:val="28"/>
          <w:szCs w:val="28"/>
        </w:rPr>
        <w:t>января 2018</w:t>
      </w:r>
      <w:r w:rsidR="00364F54" w:rsidRPr="003760F8">
        <w:rPr>
          <w:sz w:val="28"/>
          <w:szCs w:val="28"/>
        </w:rPr>
        <w:t xml:space="preserve"> г. </w:t>
      </w:r>
    </w:p>
    <w:p w:rsidR="00364F54" w:rsidRPr="003760F8" w:rsidRDefault="00364F54" w:rsidP="003760F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1.2 При проведении соревнований Чемпионата все обладающие Лицензиями РАФ физические и юридические лица должны руководствоваться следующими регламентирующими докуме</w:t>
      </w:r>
      <w:r w:rsidRPr="003760F8">
        <w:rPr>
          <w:sz w:val="28"/>
          <w:szCs w:val="28"/>
        </w:rPr>
        <w:t>н</w:t>
      </w:r>
      <w:r w:rsidRPr="003760F8">
        <w:rPr>
          <w:sz w:val="28"/>
          <w:szCs w:val="28"/>
        </w:rPr>
        <w:t xml:space="preserve">тами: </w:t>
      </w:r>
    </w:p>
    <w:p w:rsidR="00364F54" w:rsidRPr="003760F8" w:rsidRDefault="00364F54" w:rsidP="003A34C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>Федеральным Законом от 4 декабря 2007г № 329-ФЗ «О физической культуре и спорте в Российской Федерации»;</w:t>
      </w:r>
    </w:p>
    <w:p w:rsidR="00364F54" w:rsidRPr="003760F8" w:rsidRDefault="00364F54" w:rsidP="003A34C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Всероссийским реестром видов спорта по автомобильному спорту (далее ВРВС); </w:t>
      </w:r>
    </w:p>
    <w:p w:rsidR="00364F54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760F8">
        <w:rPr>
          <w:sz w:val="28"/>
          <w:szCs w:val="28"/>
        </w:rPr>
        <w:t>Единой всероссийской спортивн</w:t>
      </w:r>
      <w:r w:rsidR="00216F43">
        <w:rPr>
          <w:sz w:val="28"/>
          <w:szCs w:val="28"/>
        </w:rPr>
        <w:t>ой классификацией (далее ЕВСК);</w:t>
      </w:r>
    </w:p>
    <w:p w:rsidR="00216F43" w:rsidRPr="003760F8" w:rsidRDefault="00216F43" w:rsidP="00216F43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60F8">
        <w:rPr>
          <w:sz w:val="28"/>
          <w:szCs w:val="28"/>
        </w:rPr>
        <w:t xml:space="preserve">алендарным планом </w:t>
      </w:r>
      <w:r>
        <w:rPr>
          <w:sz w:val="28"/>
          <w:szCs w:val="28"/>
        </w:rPr>
        <w:t xml:space="preserve">физкультурных мероприятий и спортивных мероприятий Московской области </w:t>
      </w:r>
      <w:r w:rsidRPr="003760F8">
        <w:rPr>
          <w:sz w:val="28"/>
          <w:szCs w:val="28"/>
        </w:rPr>
        <w:t>на 2018 год</w:t>
      </w:r>
      <w:r>
        <w:rPr>
          <w:sz w:val="28"/>
          <w:szCs w:val="28"/>
        </w:rPr>
        <w:t>, утвержденным распоряжением Министерства Физической культуры и спорта Московской области от 20.12.2017 г. № 22-269-Р (далее – КП МО);</w:t>
      </w:r>
    </w:p>
    <w:p w:rsidR="00364F54" w:rsidRPr="003760F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A34C8">
        <w:rPr>
          <w:sz w:val="28"/>
          <w:szCs w:val="28"/>
        </w:rPr>
        <w:t xml:space="preserve">Спортивным кодексом РАФ (далее СК РАФ) и приложениями к нему; </w:t>
      </w:r>
    </w:p>
    <w:p w:rsidR="00364F54" w:rsidRPr="003760F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760F8">
        <w:rPr>
          <w:sz w:val="28"/>
          <w:szCs w:val="28"/>
        </w:rPr>
        <w:t xml:space="preserve">Общими принципами РАФ (ОПРАФ); </w:t>
      </w:r>
    </w:p>
    <w:p w:rsidR="00364F54" w:rsidRDefault="00216F43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Действующими </w:t>
      </w:r>
      <w:r w:rsidR="00364F54" w:rsidRPr="003A34C8">
        <w:rPr>
          <w:sz w:val="28"/>
          <w:szCs w:val="28"/>
        </w:rPr>
        <w:t xml:space="preserve">Классификациями и Техническими  требованиями к  автомобилям, участвующим в соревнованиях (КиТТ) и приложениями к ним; </w:t>
      </w:r>
    </w:p>
    <w:p w:rsidR="003A34C8" w:rsidRDefault="003A34C8" w:rsidP="003A34C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Действующими </w:t>
      </w:r>
      <w:r w:rsidRPr="003A34C8">
        <w:rPr>
          <w:sz w:val="28"/>
          <w:szCs w:val="28"/>
        </w:rPr>
        <w:t>Правилами организации и проведения дорожных ралли (ралли 3 категории)</w:t>
      </w:r>
      <w:r w:rsidR="00A60C4A">
        <w:rPr>
          <w:sz w:val="28"/>
          <w:szCs w:val="28"/>
        </w:rPr>
        <w:t xml:space="preserve"> (П</w:t>
      </w:r>
      <w:r w:rsidR="002D2E56">
        <w:rPr>
          <w:sz w:val="28"/>
          <w:szCs w:val="28"/>
        </w:rPr>
        <w:t>ОПДР</w:t>
      </w:r>
      <w:r w:rsidR="00A60C4A">
        <w:rPr>
          <w:sz w:val="28"/>
          <w:szCs w:val="28"/>
        </w:rPr>
        <w:t>-2018)</w:t>
      </w:r>
      <w:r w:rsidRPr="003A34C8">
        <w:rPr>
          <w:sz w:val="28"/>
          <w:szCs w:val="28"/>
        </w:rPr>
        <w:t>;</w:t>
      </w:r>
    </w:p>
    <w:p w:rsidR="00216F43" w:rsidRPr="00216F43" w:rsidRDefault="00216F43" w:rsidP="00216F43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Действующими</w:t>
      </w:r>
      <w:r w:rsidRPr="00216F4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216F43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>;</w:t>
      </w:r>
    </w:p>
    <w:p w:rsidR="00364F54" w:rsidRPr="003A34C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A34C8">
        <w:rPr>
          <w:sz w:val="28"/>
          <w:szCs w:val="28"/>
        </w:rPr>
        <w:t>Методическими рекомендациями по организации и проведению тестов, тренировок и учебно-тренировочных сборов в дисциплине ралли автомобильного спорта;</w:t>
      </w:r>
    </w:p>
    <w:p w:rsidR="00E9268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E92688">
        <w:rPr>
          <w:sz w:val="28"/>
          <w:szCs w:val="28"/>
        </w:rPr>
        <w:t>настоящим Регламентом (далее – «Регламент»)</w:t>
      </w:r>
      <w:r w:rsidR="00216F43" w:rsidRPr="00E92688">
        <w:rPr>
          <w:sz w:val="28"/>
          <w:szCs w:val="28"/>
        </w:rPr>
        <w:t>.</w:t>
      </w:r>
    </w:p>
    <w:p w:rsidR="00E92688" w:rsidRPr="00E92688" w:rsidRDefault="00E92688" w:rsidP="0006067D">
      <w:pPr>
        <w:widowControl w:val="0"/>
        <w:suppressLineNumbers/>
        <w:suppressAutoHyphens/>
        <w:spacing w:before="240"/>
        <w:ind w:firstLine="709"/>
        <w:rPr>
          <w:sz w:val="28"/>
          <w:szCs w:val="28"/>
        </w:rPr>
      </w:pPr>
      <w:r w:rsidRPr="00E92688">
        <w:rPr>
          <w:sz w:val="28"/>
          <w:szCs w:val="28"/>
        </w:rPr>
        <w:t>2</w:t>
      </w:r>
      <w:r>
        <w:rPr>
          <w:sz w:val="28"/>
          <w:szCs w:val="28"/>
        </w:rPr>
        <w:t xml:space="preserve"> УСЛОВИЯ ОРГАНИЗАЦИИ</w:t>
      </w:r>
      <w:r w:rsidR="00B55EC6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И ПРОВ</w:t>
      </w:r>
      <w:r>
        <w:rPr>
          <w:sz w:val="28"/>
          <w:szCs w:val="28"/>
        </w:rPr>
        <w:t>ЕДЕНИ</w:t>
      </w:r>
      <w:r w:rsidR="00B55EC6">
        <w:rPr>
          <w:sz w:val="28"/>
          <w:szCs w:val="28"/>
        </w:rPr>
        <w:t>Я</w:t>
      </w:r>
      <w:r>
        <w:rPr>
          <w:sz w:val="28"/>
          <w:szCs w:val="28"/>
        </w:rPr>
        <w:t xml:space="preserve"> ОФИЦИАЛЬНЫХ СОРЕВНОВАНИЙ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2.1 В структуре </w:t>
      </w:r>
      <w:r>
        <w:rPr>
          <w:sz w:val="28"/>
          <w:szCs w:val="28"/>
        </w:rPr>
        <w:t xml:space="preserve">ФАС МО </w:t>
      </w:r>
      <w:r w:rsidRPr="00E92688">
        <w:rPr>
          <w:sz w:val="28"/>
          <w:szCs w:val="28"/>
        </w:rPr>
        <w:t>организация Чемпионата поручена Комитету ралли, который строит свою работу с</w:t>
      </w:r>
      <w:r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непосредственными Организаторами соревнований</w:t>
      </w:r>
      <w:r w:rsidR="00F360F7">
        <w:rPr>
          <w:sz w:val="28"/>
          <w:szCs w:val="28"/>
        </w:rPr>
        <w:t>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lastRenderedPageBreak/>
        <w:t>Комитет ралли вправе принимать любые решения относительно организации и проведения этапов Чемпионата, отнесенные настоящим Регламентом к его компетенции, в том числе решения: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о выработке предложений по назначению официальных лиц </w:t>
      </w:r>
      <w:r>
        <w:rPr>
          <w:sz w:val="28"/>
          <w:szCs w:val="28"/>
        </w:rPr>
        <w:t>ФАС МО</w:t>
      </w:r>
      <w:r w:rsidRPr="00E92688">
        <w:rPr>
          <w:sz w:val="28"/>
          <w:szCs w:val="28"/>
        </w:rPr>
        <w:t>;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о назначении инспекций подготовки этапов;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о выработке предложений по переносу или отмене этапов официальных соревнований;</w:t>
      </w:r>
    </w:p>
    <w:p w:rsidR="00E92688" w:rsidRPr="00E92688" w:rsidRDefault="00E92688" w:rsidP="00B935FA">
      <w:pPr>
        <w:widowControl w:val="0"/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а также другие решения, предусмотренные настоящим Регламентом. 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2.2 Право принятия окончательных решений по всем вопросам применения спортивной регламентации в Чемпионате, за исключением вопросов, переданных в установленном порядке на</w:t>
      </w:r>
      <w:r w:rsidR="00B935FA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рассмотрение Апелляционн</w:t>
      </w:r>
      <w:r w:rsidR="00B935FA">
        <w:rPr>
          <w:sz w:val="28"/>
          <w:szCs w:val="28"/>
        </w:rPr>
        <w:t>ого</w:t>
      </w:r>
      <w:r w:rsidRPr="00E92688">
        <w:rPr>
          <w:sz w:val="28"/>
          <w:szCs w:val="28"/>
        </w:rPr>
        <w:t xml:space="preserve"> Суд</w:t>
      </w:r>
      <w:r w:rsidR="00B935FA">
        <w:rPr>
          <w:sz w:val="28"/>
          <w:szCs w:val="28"/>
        </w:rPr>
        <w:t>а</w:t>
      </w:r>
      <w:r w:rsidRPr="00E92688">
        <w:rPr>
          <w:sz w:val="28"/>
          <w:szCs w:val="28"/>
        </w:rPr>
        <w:t xml:space="preserve"> РАФ или Совета РАФ по спорту, имеет Комитет ралли</w:t>
      </w:r>
      <w:r w:rsidR="00671619">
        <w:rPr>
          <w:sz w:val="28"/>
          <w:szCs w:val="28"/>
        </w:rPr>
        <w:t xml:space="preserve"> ФАС МО</w:t>
      </w:r>
      <w:r w:rsidRPr="00E92688">
        <w:rPr>
          <w:sz w:val="28"/>
          <w:szCs w:val="28"/>
        </w:rPr>
        <w:t xml:space="preserve">, </w:t>
      </w:r>
      <w:r w:rsidR="00B935FA">
        <w:rPr>
          <w:sz w:val="28"/>
          <w:szCs w:val="28"/>
        </w:rPr>
        <w:t>который: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 xml:space="preserve">рассматривает заявления и протесты, поданные Заявителями в ходе Чемпионата, касающиеся общих вопросов их проведения; 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>принимает окончательные решения в случае спорных вопросов при применении настоящего Регламента;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 xml:space="preserve">применяет наказания к Заявителям и экипажам за нарушение нормативных документов Чемпионата, в том числе принимает решения об </w:t>
      </w:r>
      <w:r w:rsidR="00B935FA">
        <w:rPr>
          <w:sz w:val="28"/>
          <w:szCs w:val="28"/>
        </w:rPr>
        <w:t>а</w:t>
      </w:r>
      <w:r w:rsidRPr="00B935FA">
        <w:rPr>
          <w:sz w:val="28"/>
          <w:szCs w:val="28"/>
        </w:rPr>
        <w:t xml:space="preserve">ннулировании результатов в Чемпионате или на его отдельных этапах. 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Протесты, которые в соответствии с регламентацией РАФ должны были рассматриваться Спортивными комиссарами этапов Чемпионата, принимаются к рассмотрению Комитетом ралли только в случае, если</w:t>
      </w:r>
      <w:r w:rsidR="00B935FA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Заявитель был лишен возможности воспользоваться правом на протест в ходе соответствующего этапа.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Комитет ралли не принимает к рассмотрению протесты, по предмету которых уже принято решение Спортивными комиссарами этапа Чемпионата, и не вправе пересматривать решения Спортивных комиссаров этапов, которые могут быть изменены только в порядке Апелляции в соответствии с регламентацией РАФ.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Все решения Комитета ралли, влияющие на определение классификации или иным образом затрагивающие интересы всех или отдельных Заявителей, подлежат о</w:t>
      </w:r>
      <w:r w:rsidR="00B935FA">
        <w:rPr>
          <w:sz w:val="28"/>
          <w:szCs w:val="28"/>
        </w:rPr>
        <w:t xml:space="preserve">бязательной </w:t>
      </w:r>
      <w:r w:rsidRPr="00E92688">
        <w:rPr>
          <w:sz w:val="28"/>
          <w:szCs w:val="28"/>
        </w:rPr>
        <w:t xml:space="preserve">публикации в виде бюллетеней. </w:t>
      </w:r>
    </w:p>
    <w:p w:rsidR="00E92688" w:rsidRPr="00E92688" w:rsidRDefault="00B935FA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E92688" w:rsidRPr="00E92688">
        <w:rPr>
          <w:sz w:val="28"/>
          <w:szCs w:val="28"/>
        </w:rPr>
        <w:t>Комитет ралли назначает секретаря Чемпионата. Ему должны направляться все документы, предоставление которых в РАФ предусмотрено Регламентом и иными нормативными документами РАФ, в том числе протест</w:t>
      </w:r>
      <w:r>
        <w:rPr>
          <w:sz w:val="28"/>
          <w:szCs w:val="28"/>
        </w:rPr>
        <w:t>ы, адресованные Комитету ралли</w:t>
      </w:r>
      <w:r w:rsidR="00671619">
        <w:rPr>
          <w:sz w:val="28"/>
          <w:szCs w:val="28"/>
        </w:rPr>
        <w:t xml:space="preserve"> ФАС МО</w:t>
      </w:r>
      <w:r>
        <w:rPr>
          <w:sz w:val="28"/>
          <w:szCs w:val="28"/>
        </w:rPr>
        <w:t>.</w:t>
      </w:r>
    </w:p>
    <w:p w:rsidR="00364F54" w:rsidRPr="003760F8" w:rsidRDefault="0002492B" w:rsidP="005B4D03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92688" w:rsidRPr="00E92688">
        <w:rPr>
          <w:sz w:val="28"/>
          <w:szCs w:val="28"/>
        </w:rPr>
        <w:t xml:space="preserve"> Секретарь Чемпионата обеспечивает публикацию текущих и итоговых классификаций Чемпионата.</w:t>
      </w:r>
    </w:p>
    <w:p w:rsidR="003B1935" w:rsidRPr="003B1935" w:rsidRDefault="0002492B" w:rsidP="0002492B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B1935" w:rsidRPr="003B1935">
        <w:rPr>
          <w:sz w:val="28"/>
          <w:szCs w:val="28"/>
        </w:rPr>
        <w:t xml:space="preserve"> Секретарь </w:t>
      </w:r>
      <w:r w:rsidRPr="003B1935">
        <w:rPr>
          <w:sz w:val="28"/>
          <w:szCs w:val="28"/>
        </w:rPr>
        <w:t>Ч</w:t>
      </w:r>
      <w:r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 xml:space="preserve"> </w:t>
      </w:r>
      <w:r w:rsidR="003B1935" w:rsidRPr="003B1935">
        <w:rPr>
          <w:sz w:val="28"/>
          <w:szCs w:val="28"/>
        </w:rPr>
        <w:t>обеспечивает п</w:t>
      </w:r>
      <w:r w:rsidR="003B1935">
        <w:rPr>
          <w:sz w:val="28"/>
          <w:szCs w:val="28"/>
        </w:rPr>
        <w:t xml:space="preserve">убликацию на официальном сайте ФАС МО в сети </w:t>
      </w:r>
      <w:r w:rsidR="003B1935" w:rsidRPr="003B1935">
        <w:rPr>
          <w:sz w:val="28"/>
          <w:szCs w:val="28"/>
        </w:rPr>
        <w:t>Internet (http://www.fasmo.su) следующей информации:</w:t>
      </w:r>
    </w:p>
    <w:p w:rsidR="003B1935" w:rsidRPr="003B1935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>бюллетеней Организатора Ч</w:t>
      </w:r>
      <w:r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>;</w:t>
      </w:r>
    </w:p>
    <w:p w:rsidR="003B1935" w:rsidRPr="003B1935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>информации об этапах</w:t>
      </w:r>
      <w:r w:rsidR="00773F0C">
        <w:rPr>
          <w:sz w:val="28"/>
          <w:szCs w:val="28"/>
        </w:rPr>
        <w:t>;</w:t>
      </w:r>
    </w:p>
    <w:p w:rsidR="009F3E6F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 xml:space="preserve">текущих и итоговых классификаций </w:t>
      </w:r>
      <w:r w:rsidR="00773F0C" w:rsidRPr="003B1935">
        <w:rPr>
          <w:sz w:val="28"/>
          <w:szCs w:val="28"/>
        </w:rPr>
        <w:t>Ч</w:t>
      </w:r>
      <w:r w:rsidR="00773F0C"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>.</w:t>
      </w:r>
    </w:p>
    <w:p w:rsidR="008520AB" w:rsidRDefault="009F3E6F" w:rsidP="009F3E6F">
      <w:pPr>
        <w:widowControl w:val="0"/>
        <w:suppressLineNumbers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_RefHeading__26_1949692425"/>
      <w:bookmarkEnd w:id="1"/>
      <w:r w:rsidR="0047116F">
        <w:rPr>
          <w:sz w:val="28"/>
          <w:szCs w:val="28"/>
        </w:rPr>
        <w:lastRenderedPageBreak/>
        <w:t xml:space="preserve">3 </w:t>
      </w:r>
      <w:r w:rsidR="003F550D" w:rsidRPr="0047116F">
        <w:rPr>
          <w:sz w:val="28"/>
          <w:szCs w:val="28"/>
        </w:rPr>
        <w:t xml:space="preserve">НОМЕНКЛАТУРА </w:t>
      </w:r>
      <w:r w:rsidR="0047116F">
        <w:rPr>
          <w:sz w:val="28"/>
          <w:szCs w:val="28"/>
        </w:rPr>
        <w:t xml:space="preserve">ОФИЦИАЛЬНЫХ </w:t>
      </w:r>
      <w:r w:rsidR="003F550D" w:rsidRPr="0047116F">
        <w:rPr>
          <w:sz w:val="28"/>
          <w:szCs w:val="28"/>
        </w:rPr>
        <w:t>СОРЕВНОВАНИЙ</w:t>
      </w:r>
    </w:p>
    <w:p w:rsidR="00D35B34" w:rsidRDefault="00D35B34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47116F">
        <w:rPr>
          <w:sz w:val="28"/>
          <w:szCs w:val="28"/>
        </w:rPr>
        <w:t>С</w:t>
      </w:r>
      <w:r>
        <w:rPr>
          <w:sz w:val="28"/>
          <w:szCs w:val="28"/>
        </w:rPr>
        <w:t>ТАТУС СОРЕВНОВАНИЯ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47116F">
        <w:rPr>
          <w:sz w:val="28"/>
          <w:szCs w:val="28"/>
        </w:rPr>
        <w:t xml:space="preserve">Статус соревнования: официальное </w:t>
      </w:r>
      <w:r w:rsidR="00452FFA">
        <w:rPr>
          <w:sz w:val="28"/>
          <w:szCs w:val="28"/>
        </w:rPr>
        <w:t xml:space="preserve">классифицируемое </w:t>
      </w:r>
      <w:r w:rsidRPr="0047116F">
        <w:rPr>
          <w:sz w:val="28"/>
          <w:szCs w:val="28"/>
        </w:rPr>
        <w:t>соревнование Московской области (субъекта Российской Федерации) по ралли 3 категории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47116F">
        <w:rPr>
          <w:sz w:val="28"/>
          <w:szCs w:val="28"/>
        </w:rPr>
        <w:t>Наименование вида спорта (ВРВС): Автомобильный спорт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Pr="0047116F">
        <w:rPr>
          <w:sz w:val="28"/>
          <w:szCs w:val="28"/>
        </w:rPr>
        <w:t>Номер-код вида спорта (ВРВС): 1660005511Я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Pr="0047116F">
        <w:rPr>
          <w:sz w:val="28"/>
          <w:szCs w:val="28"/>
        </w:rPr>
        <w:t>Наименование вида спортивной дисциплины (ВРВС): ралли 3-й категории</w:t>
      </w:r>
      <w:r w:rsidR="002E39FF">
        <w:rPr>
          <w:sz w:val="28"/>
          <w:szCs w:val="28"/>
        </w:rPr>
        <w:t>.</w:t>
      </w:r>
    </w:p>
    <w:p w:rsid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Pr="0047116F">
        <w:rPr>
          <w:sz w:val="28"/>
          <w:szCs w:val="28"/>
        </w:rPr>
        <w:t>Номер-код спортивной дисциплины (ВРВС):</w:t>
      </w:r>
      <w:r>
        <w:rPr>
          <w:sz w:val="28"/>
          <w:szCs w:val="28"/>
        </w:rPr>
        <w:t xml:space="preserve"> </w:t>
      </w:r>
      <w:r w:rsidRPr="0047116F">
        <w:rPr>
          <w:sz w:val="28"/>
          <w:szCs w:val="28"/>
        </w:rPr>
        <w:t>1660881811Л</w:t>
      </w:r>
      <w:r w:rsidR="002E39FF">
        <w:rPr>
          <w:sz w:val="28"/>
          <w:szCs w:val="28"/>
        </w:rPr>
        <w:t>.</w:t>
      </w:r>
    </w:p>
    <w:p w:rsidR="00D35B34" w:rsidRPr="0047116F" w:rsidRDefault="00D35B34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ЗАЧЕТНЫЕ ГРУППЫ</w:t>
      </w:r>
    </w:p>
    <w:p w:rsidR="008520AB" w:rsidRPr="00636BB3" w:rsidRDefault="008520AB" w:rsidP="003760F8">
      <w:pPr>
        <w:pStyle w:val="FR1"/>
        <w:suppressLineNumbers/>
        <w:spacing w:before="0"/>
        <w:ind w:left="548" w:hanging="548"/>
        <w:jc w:val="both"/>
        <w:rPr>
          <w:b w:val="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3368"/>
        <w:gridCol w:w="3402"/>
      </w:tblGrid>
      <w:tr w:rsidR="0047116F" w:rsidRPr="003760F8" w:rsidTr="002D2E56">
        <w:tc>
          <w:tcPr>
            <w:tcW w:w="4077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Зачетные группы автомобилей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548" w:hanging="548"/>
              <w:jc w:val="center"/>
              <w:rPr>
                <w:b w:val="0"/>
                <w:szCs w:val="28"/>
              </w:rPr>
            </w:pPr>
            <w:r w:rsidRPr="003760F8">
              <w:rPr>
                <w:b w:val="0"/>
                <w:szCs w:val="28"/>
              </w:rPr>
              <w:t>Зачет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0"/>
              <w:jc w:val="center"/>
              <w:rPr>
                <w:b w:val="0"/>
                <w:szCs w:val="28"/>
              </w:rPr>
            </w:pPr>
            <w:r w:rsidRPr="003760F8">
              <w:rPr>
                <w:b w:val="0"/>
                <w:szCs w:val="28"/>
              </w:rPr>
              <w:t>Кол-во этапов</w:t>
            </w:r>
          </w:p>
        </w:tc>
      </w:tr>
      <w:tr w:rsidR="0047116F" w:rsidRPr="003760F8" w:rsidTr="002D2E56">
        <w:trPr>
          <w:trHeight w:val="1922"/>
        </w:trPr>
        <w:tc>
          <w:tcPr>
            <w:tcW w:w="4077" w:type="dxa"/>
            <w:shd w:val="clear" w:color="auto" w:fill="auto"/>
            <w:vAlign w:val="center"/>
          </w:tcPr>
          <w:p w:rsidR="0047116F" w:rsidRPr="003760F8" w:rsidRDefault="0047116F" w:rsidP="00BB61A0">
            <w:pPr>
              <w:pStyle w:val="FR1"/>
              <w:suppressLineNumbers/>
              <w:snapToGrid w:val="0"/>
              <w:spacing w:before="0"/>
              <w:ind w:left="35" w:right="9" w:firstLine="1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Ралли 3 категории</w:t>
            </w:r>
            <w:r w:rsidR="002D2E56">
              <w:rPr>
                <w:b w:val="0"/>
                <w:szCs w:val="28"/>
              </w:rPr>
              <w:t xml:space="preserve"> (Дорожное ралли)</w:t>
            </w:r>
            <w:r w:rsidR="00BB61A0">
              <w:rPr>
                <w:b w:val="0"/>
                <w:szCs w:val="28"/>
              </w:rPr>
              <w:t>:</w:t>
            </w:r>
            <w:r>
              <w:rPr>
                <w:b w:val="0"/>
                <w:szCs w:val="28"/>
              </w:rPr>
              <w:t xml:space="preserve"> любые</w:t>
            </w:r>
            <w:r w:rsidRPr="000C57AE">
              <w:rPr>
                <w:b w:val="0"/>
                <w:szCs w:val="28"/>
              </w:rPr>
              <w:t xml:space="preserve"> автомобили, имею</w:t>
            </w:r>
            <w:r>
              <w:rPr>
                <w:b w:val="0"/>
                <w:szCs w:val="28"/>
              </w:rPr>
              <w:t xml:space="preserve">щие государственную </w:t>
            </w:r>
            <w:r w:rsidRPr="000C57AE">
              <w:rPr>
                <w:b w:val="0"/>
                <w:szCs w:val="28"/>
              </w:rPr>
              <w:t>регистр</w:t>
            </w:r>
            <w:r>
              <w:rPr>
                <w:b w:val="0"/>
                <w:szCs w:val="28"/>
              </w:rPr>
              <w:t>ацию и действующий полис ОСАГО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7116F" w:rsidRPr="003760F8" w:rsidRDefault="0047116F" w:rsidP="002D2E56">
            <w:pPr>
              <w:pStyle w:val="FR1"/>
              <w:suppressLineNumbers/>
              <w:snapToGrid w:val="0"/>
              <w:spacing w:before="0"/>
              <w:ind w:left="0" w:right="-4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</w:t>
            </w:r>
            <w:r w:rsidRPr="003760F8">
              <w:rPr>
                <w:b w:val="0"/>
                <w:szCs w:val="28"/>
              </w:rPr>
              <w:t>ичный</w:t>
            </w:r>
            <w:r>
              <w:rPr>
                <w:b w:val="0"/>
                <w:szCs w:val="28"/>
              </w:rPr>
              <w:t xml:space="preserve"> Абсолютный</w:t>
            </w:r>
            <w:r w:rsidRPr="003760F8">
              <w:rPr>
                <w:b w:val="0"/>
                <w:szCs w:val="28"/>
              </w:rPr>
              <w:t xml:space="preserve"> среди </w:t>
            </w:r>
            <w:r>
              <w:rPr>
                <w:b w:val="0"/>
                <w:szCs w:val="28"/>
              </w:rPr>
              <w:t>П</w:t>
            </w:r>
            <w:r w:rsidRPr="003760F8">
              <w:rPr>
                <w:b w:val="0"/>
                <w:szCs w:val="28"/>
              </w:rPr>
              <w:t xml:space="preserve">ервых и </w:t>
            </w:r>
            <w:r>
              <w:rPr>
                <w:b w:val="0"/>
                <w:szCs w:val="28"/>
              </w:rPr>
              <w:t>В</w:t>
            </w:r>
            <w:r w:rsidRPr="003760F8">
              <w:rPr>
                <w:b w:val="0"/>
                <w:szCs w:val="28"/>
              </w:rPr>
              <w:t xml:space="preserve">торых </w:t>
            </w:r>
            <w:r w:rsidR="002D2E56">
              <w:rPr>
                <w:b w:val="0"/>
                <w:szCs w:val="28"/>
              </w:rPr>
              <w:t>Пилотов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35" w:right="9" w:firstLine="1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соответствии с КП МО</w:t>
            </w:r>
          </w:p>
        </w:tc>
      </w:tr>
    </w:tbl>
    <w:p w:rsidR="0047116F" w:rsidRPr="003760F8" w:rsidRDefault="0047116F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>Чемпионат Московской области по ралли разыгрывается в личном зачете</w:t>
      </w:r>
      <w:r>
        <w:rPr>
          <w:sz w:val="28"/>
          <w:szCs w:val="28"/>
        </w:rPr>
        <w:t>.</w:t>
      </w:r>
    </w:p>
    <w:p w:rsidR="0047116F" w:rsidRPr="003760F8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 xml:space="preserve">В личном зачете Чемпионат разыгрываются отдельно среди Первых </w:t>
      </w:r>
      <w:r w:rsidR="0098767F">
        <w:rPr>
          <w:sz w:val="28"/>
          <w:szCs w:val="28"/>
        </w:rPr>
        <w:t>П</w:t>
      </w:r>
      <w:r w:rsidRPr="003760F8">
        <w:rPr>
          <w:sz w:val="28"/>
          <w:szCs w:val="28"/>
        </w:rPr>
        <w:t>ило</w:t>
      </w:r>
      <w:r w:rsidR="0098767F">
        <w:rPr>
          <w:sz w:val="28"/>
          <w:szCs w:val="28"/>
        </w:rPr>
        <w:t xml:space="preserve">тов и Вторых </w:t>
      </w:r>
      <w:r w:rsidR="00547585">
        <w:rPr>
          <w:sz w:val="28"/>
          <w:szCs w:val="28"/>
        </w:rPr>
        <w:t>Пилотов (Штурманов)</w:t>
      </w:r>
      <w:r>
        <w:rPr>
          <w:sz w:val="28"/>
          <w:szCs w:val="28"/>
        </w:rPr>
        <w:t>.</w:t>
      </w:r>
    </w:p>
    <w:p w:rsidR="00C97CFD" w:rsidRPr="00703389" w:rsidRDefault="00703389" w:rsidP="00636BB3">
      <w:pPr>
        <w:widowControl w:val="0"/>
        <w:suppressLineNumbers/>
        <w:suppressAutoHyphens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CFD" w:rsidRPr="00703389">
        <w:rPr>
          <w:sz w:val="28"/>
          <w:szCs w:val="28"/>
        </w:rPr>
        <w:t xml:space="preserve">.3. ЭТАПЫ ОФИЦИАЛЬНЫХ СОРЕВНОВАНИЙ </w:t>
      </w:r>
    </w:p>
    <w:p w:rsidR="00C97CFD" w:rsidRPr="00703389" w:rsidRDefault="00703389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CFD" w:rsidRPr="00703389">
        <w:rPr>
          <w:sz w:val="28"/>
          <w:szCs w:val="28"/>
        </w:rPr>
        <w:t xml:space="preserve">.3.1 Этапы Чемпионата проводятся в соответствии с </w:t>
      </w:r>
      <w:r>
        <w:rPr>
          <w:sz w:val="28"/>
          <w:szCs w:val="28"/>
        </w:rPr>
        <w:t>КП МО</w:t>
      </w:r>
      <w:r w:rsidR="00C97CFD" w:rsidRPr="00703389">
        <w:rPr>
          <w:sz w:val="28"/>
          <w:szCs w:val="28"/>
        </w:rPr>
        <w:t xml:space="preserve"> (</w:t>
      </w:r>
      <w:r>
        <w:rPr>
          <w:sz w:val="28"/>
          <w:szCs w:val="28"/>
        </w:rPr>
        <w:t>вид спорта – «а</w:t>
      </w:r>
      <w:r w:rsidR="00C97CFD" w:rsidRPr="00703389">
        <w:rPr>
          <w:sz w:val="28"/>
          <w:szCs w:val="28"/>
        </w:rPr>
        <w:t>втомобильный спорт»).</w:t>
      </w:r>
    </w:p>
    <w:p w:rsidR="00C97CFD" w:rsidRPr="00B906C8" w:rsidRDefault="00B906C8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C97CFD" w:rsidRPr="00B906C8">
        <w:rPr>
          <w:sz w:val="28"/>
          <w:szCs w:val="28"/>
        </w:rPr>
        <w:t xml:space="preserve">Количество этапов Чемпионата определяется его календарем. </w:t>
      </w:r>
    </w:p>
    <w:p w:rsidR="00B906C8" w:rsidRDefault="00B906C8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 </w:t>
      </w:r>
      <w:r w:rsidR="00C97CFD" w:rsidRPr="00B906C8">
        <w:rPr>
          <w:sz w:val="28"/>
          <w:szCs w:val="28"/>
        </w:rPr>
        <w:t>Считается несостоявшимся этап Чемпионата, если старт в общем зачете этапа приняли менее</w:t>
      </w:r>
      <w:r>
        <w:rPr>
          <w:sz w:val="28"/>
          <w:szCs w:val="28"/>
        </w:rPr>
        <w:t xml:space="preserve"> </w:t>
      </w:r>
      <w:r w:rsidR="002D2E56">
        <w:rPr>
          <w:sz w:val="28"/>
          <w:szCs w:val="28"/>
        </w:rPr>
        <w:t>3</w:t>
      </w:r>
      <w:r>
        <w:rPr>
          <w:sz w:val="28"/>
          <w:szCs w:val="28"/>
        </w:rPr>
        <w:t xml:space="preserve"> экипажей. </w:t>
      </w:r>
      <w:r w:rsidR="00C97CFD" w:rsidRPr="00B906C8">
        <w:rPr>
          <w:sz w:val="28"/>
          <w:szCs w:val="28"/>
        </w:rPr>
        <w:t xml:space="preserve">Очки в личный Чемпионата начисляются независимо от числа экипажей, стартовавших в </w:t>
      </w:r>
      <w:r>
        <w:rPr>
          <w:sz w:val="28"/>
          <w:szCs w:val="28"/>
        </w:rPr>
        <w:t>зачетной группе.</w:t>
      </w:r>
    </w:p>
    <w:p w:rsidR="00394C8E" w:rsidRPr="00B906C8" w:rsidRDefault="006601B3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5301">
        <w:rPr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394C8E" w:rsidRPr="00B906C8">
        <w:rPr>
          <w:sz w:val="28"/>
          <w:szCs w:val="28"/>
        </w:rPr>
        <w:t>К</w:t>
      </w:r>
      <w:r w:rsidR="00B75301">
        <w:rPr>
          <w:sz w:val="28"/>
          <w:szCs w:val="28"/>
        </w:rPr>
        <w:t>алендарь чемпионата:</w:t>
      </w:r>
    </w:p>
    <w:p w:rsidR="00D71094" w:rsidRPr="00314CE0" w:rsidRDefault="00D71094" w:rsidP="00964674">
      <w:pPr>
        <w:widowControl w:val="0"/>
        <w:suppressLineNumbers/>
        <w:suppressAutoHyphens/>
        <w:ind w:left="720"/>
        <w:jc w:val="both"/>
        <w:rPr>
          <w:sz w:val="18"/>
          <w:szCs w:val="18"/>
        </w:rPr>
      </w:pPr>
    </w:p>
    <w:tbl>
      <w:tblPr>
        <w:tblW w:w="10277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2340"/>
        <w:gridCol w:w="1134"/>
        <w:gridCol w:w="1701"/>
        <w:gridCol w:w="1701"/>
        <w:gridCol w:w="2338"/>
      </w:tblGrid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Номер этапа</w:t>
            </w:r>
          </w:p>
        </w:tc>
        <w:tc>
          <w:tcPr>
            <w:tcW w:w="2340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Наименование соревнования</w:t>
            </w:r>
          </w:p>
        </w:tc>
        <w:tc>
          <w:tcPr>
            <w:tcW w:w="1134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Номер в КП МО</w:t>
            </w:r>
          </w:p>
        </w:tc>
        <w:tc>
          <w:tcPr>
            <w:tcW w:w="1701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Начало соревнования</w:t>
            </w:r>
          </w:p>
        </w:tc>
        <w:tc>
          <w:tcPr>
            <w:tcW w:w="1701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Конец соревнования</w:t>
            </w:r>
          </w:p>
        </w:tc>
        <w:tc>
          <w:tcPr>
            <w:tcW w:w="2338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Место проведения соревнования</w:t>
            </w:r>
          </w:p>
        </w:tc>
      </w:tr>
      <w:tr w:rsidR="00FA73B4" w:rsidRPr="00FA73B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1</w:t>
            </w:r>
          </w:p>
        </w:tc>
        <w:tc>
          <w:tcPr>
            <w:tcW w:w="2340" w:type="dxa"/>
            <w:vAlign w:val="center"/>
          </w:tcPr>
          <w:p w:rsidR="00D71094" w:rsidRPr="00D71094" w:rsidRDefault="00941FBB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941FBB">
              <w:rPr>
                <w:rFonts w:eastAsia="Calibri"/>
              </w:rPr>
              <w:t xml:space="preserve">Ралли 1000 верст </w:t>
            </w:r>
            <w:r>
              <w:rPr>
                <w:rFonts w:eastAsia="Calibri"/>
              </w:rPr>
              <w:t>–</w:t>
            </w:r>
            <w:r w:rsidRPr="00941FBB">
              <w:rPr>
                <w:rFonts w:eastAsia="Calibri"/>
              </w:rPr>
              <w:t xml:space="preserve"> весна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1134" w:type="dxa"/>
            <w:vAlign w:val="center"/>
          </w:tcPr>
          <w:p w:rsidR="00D71094" w:rsidRPr="00D71094" w:rsidRDefault="00637CE1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637CE1">
              <w:rPr>
                <w:rFonts w:eastAsia="Calibri"/>
              </w:rPr>
              <w:t>ОМ0006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10.02.</w:t>
            </w:r>
            <w:r>
              <w:rPr>
                <w:rFonts w:eastAsia="Calibri"/>
              </w:rPr>
              <w:t>20</w:t>
            </w:r>
            <w:r w:rsidRPr="004B09BD">
              <w:rPr>
                <w:rFonts w:eastAsia="Calibri"/>
              </w:rPr>
              <w:t>18 г.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11.02.</w:t>
            </w:r>
            <w:r>
              <w:rPr>
                <w:rFonts w:eastAsia="Calibri"/>
              </w:rPr>
              <w:t>20</w:t>
            </w:r>
            <w:r w:rsidRPr="004B09BD">
              <w:rPr>
                <w:rFonts w:eastAsia="Calibri"/>
              </w:rPr>
              <w:t>18 г.</w:t>
            </w:r>
          </w:p>
        </w:tc>
        <w:tc>
          <w:tcPr>
            <w:tcW w:w="2338" w:type="dxa"/>
            <w:vAlign w:val="center"/>
          </w:tcPr>
          <w:p w:rsidR="00D71094" w:rsidRPr="00D71094" w:rsidRDefault="00FA73B4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FA73B4">
              <w:rPr>
                <w:rFonts w:eastAsia="Calibri"/>
              </w:rPr>
              <w:t>Дмитровский, Сергиево-Посадский м.р.</w:t>
            </w:r>
          </w:p>
        </w:tc>
      </w:tr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4B09BD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0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«Песчаный край»</w:t>
            </w:r>
          </w:p>
        </w:tc>
        <w:tc>
          <w:tcPr>
            <w:tcW w:w="1134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ОМ0010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07.04.2018 г.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08.04.2018 г.</w:t>
            </w:r>
          </w:p>
        </w:tc>
        <w:tc>
          <w:tcPr>
            <w:tcW w:w="2338" w:type="dxa"/>
            <w:vAlign w:val="center"/>
          </w:tcPr>
          <w:p w:rsidR="00501A3A" w:rsidRDefault="00501A3A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Воскресенский м.р.,</w:t>
            </w:r>
          </w:p>
          <w:p w:rsidR="00501A3A" w:rsidRDefault="00DD5F5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DD5F58">
              <w:rPr>
                <w:rFonts w:eastAsia="Calibri"/>
              </w:rPr>
              <w:t>г.о. Егорьевск,</w:t>
            </w:r>
          </w:p>
          <w:p w:rsidR="00D71094" w:rsidRPr="00D71094" w:rsidRDefault="00DD5F5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DD5F58">
              <w:rPr>
                <w:rFonts w:eastAsia="Calibri"/>
              </w:rPr>
              <w:t>г.о. Шатура</w:t>
            </w:r>
          </w:p>
        </w:tc>
      </w:tr>
      <w:tr w:rsidR="00FA73B4" w:rsidRPr="000216CD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0216CD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0" w:type="dxa"/>
            <w:vAlign w:val="center"/>
          </w:tcPr>
          <w:p w:rsidR="00D71094" w:rsidRPr="00D71094" w:rsidRDefault="000216C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«Надежда»</w:t>
            </w:r>
          </w:p>
        </w:tc>
        <w:tc>
          <w:tcPr>
            <w:tcW w:w="1134" w:type="dxa"/>
            <w:vAlign w:val="center"/>
          </w:tcPr>
          <w:p w:rsidR="00D71094" w:rsidRPr="00D71094" w:rsidRDefault="000216CD" w:rsidP="00226C15">
            <w:pPr>
              <w:widowControl w:val="0"/>
              <w:suppressLineNumbers/>
              <w:suppressAutoHyphens/>
              <w:spacing w:line="260" w:lineRule="exact"/>
              <w:jc w:val="both"/>
              <w:rPr>
                <w:rFonts w:eastAsia="Calibri"/>
              </w:rPr>
            </w:pPr>
            <w:r w:rsidRPr="000216CD">
              <w:rPr>
                <w:rFonts w:eastAsia="Calibri"/>
              </w:rPr>
              <w:t>ОМ0016</w:t>
            </w:r>
          </w:p>
        </w:tc>
        <w:tc>
          <w:tcPr>
            <w:tcW w:w="1701" w:type="dxa"/>
            <w:vAlign w:val="center"/>
          </w:tcPr>
          <w:p w:rsidR="00D71094" w:rsidRPr="00D71094" w:rsidRDefault="002D2E56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216CD" w:rsidRPr="000216CD">
              <w:rPr>
                <w:rFonts w:eastAsia="Calibri"/>
              </w:rPr>
              <w:t>.06.2018 г.</w:t>
            </w:r>
          </w:p>
        </w:tc>
        <w:tc>
          <w:tcPr>
            <w:tcW w:w="1701" w:type="dxa"/>
            <w:vAlign w:val="center"/>
          </w:tcPr>
          <w:p w:rsidR="00D71094" w:rsidRPr="00D71094" w:rsidRDefault="002D2E56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216CD" w:rsidRPr="000216CD">
              <w:rPr>
                <w:rFonts w:eastAsia="Calibri"/>
              </w:rPr>
              <w:t>.06.2018 г.</w:t>
            </w:r>
          </w:p>
        </w:tc>
        <w:tc>
          <w:tcPr>
            <w:tcW w:w="2338" w:type="dxa"/>
            <w:vAlign w:val="center"/>
          </w:tcPr>
          <w:p w:rsidR="00D71094" w:rsidRPr="00D71094" w:rsidRDefault="002D2E56" w:rsidP="002D2E56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Дмитровский, Мытищинский, Солнечногорский м.р</w:t>
            </w:r>
            <w:r w:rsidR="000216CD" w:rsidRPr="000216CD">
              <w:rPr>
                <w:rFonts w:eastAsia="Calibri"/>
              </w:rPr>
              <w:t xml:space="preserve">, </w:t>
            </w:r>
          </w:p>
        </w:tc>
      </w:tr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0E51C8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40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«Холмогоры»</w:t>
            </w:r>
          </w:p>
        </w:tc>
        <w:tc>
          <w:tcPr>
            <w:tcW w:w="1134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ОМ0021</w:t>
            </w:r>
          </w:p>
        </w:tc>
        <w:tc>
          <w:tcPr>
            <w:tcW w:w="1701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18.08.2018 г.</w:t>
            </w:r>
          </w:p>
        </w:tc>
        <w:tc>
          <w:tcPr>
            <w:tcW w:w="1701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18.08.2018 г</w:t>
            </w:r>
          </w:p>
        </w:tc>
        <w:tc>
          <w:tcPr>
            <w:tcW w:w="2338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rFonts w:eastAsia="Calibri"/>
              </w:rPr>
              <w:t>Дмитровский, Пушкинский м.р</w:t>
            </w:r>
            <w:r>
              <w:rPr>
                <w:rFonts w:eastAsia="Calibri"/>
              </w:rPr>
              <w:t>.</w:t>
            </w:r>
          </w:p>
        </w:tc>
      </w:tr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226C15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(финал)</w:t>
            </w:r>
          </w:p>
        </w:tc>
        <w:tc>
          <w:tcPr>
            <w:tcW w:w="2340" w:type="dxa"/>
            <w:vAlign w:val="center"/>
          </w:tcPr>
          <w:p w:rsidR="00D71094" w:rsidRPr="00D71094" w:rsidRDefault="00226C15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226C15">
              <w:rPr>
                <w:rFonts w:eastAsia="Calibri"/>
              </w:rPr>
              <w:t xml:space="preserve">Ралли </w:t>
            </w:r>
            <w:r>
              <w:rPr>
                <w:rFonts w:eastAsia="Calibri"/>
              </w:rPr>
              <w:t>«</w:t>
            </w:r>
            <w:r w:rsidRPr="00226C15">
              <w:rPr>
                <w:rFonts w:eastAsia="Calibri"/>
              </w:rPr>
              <w:t xml:space="preserve">1000 верст </w:t>
            </w:r>
            <w:r>
              <w:rPr>
                <w:rFonts w:eastAsia="Calibri"/>
              </w:rPr>
              <w:t>–</w:t>
            </w:r>
            <w:r w:rsidRPr="00226C15">
              <w:rPr>
                <w:rFonts w:eastAsia="Calibri"/>
              </w:rPr>
              <w:t xml:space="preserve"> осень</w:t>
            </w:r>
            <w:r>
              <w:rPr>
                <w:rFonts w:eastAsia="Calibri"/>
              </w:rPr>
              <w:t>»</w:t>
            </w:r>
          </w:p>
        </w:tc>
        <w:tc>
          <w:tcPr>
            <w:tcW w:w="1134" w:type="dxa"/>
            <w:vAlign w:val="center"/>
          </w:tcPr>
          <w:p w:rsidR="00D71094" w:rsidRPr="00D71094" w:rsidRDefault="00226C15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ОМ0025</w:t>
            </w:r>
          </w:p>
        </w:tc>
        <w:tc>
          <w:tcPr>
            <w:tcW w:w="1701" w:type="dxa"/>
            <w:vAlign w:val="center"/>
          </w:tcPr>
          <w:p w:rsidR="00D71094" w:rsidRPr="00D71094" w:rsidRDefault="00226C15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05.10.</w:t>
            </w:r>
            <w:r>
              <w:rPr>
                <w:szCs w:val="28"/>
              </w:rPr>
              <w:t>20</w:t>
            </w:r>
            <w:r w:rsidRPr="000E51C8">
              <w:rPr>
                <w:szCs w:val="28"/>
              </w:rPr>
              <w:t>18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701" w:type="dxa"/>
            <w:vAlign w:val="center"/>
          </w:tcPr>
          <w:p w:rsidR="00D71094" w:rsidRPr="00D71094" w:rsidRDefault="001C769B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06.10.</w:t>
            </w:r>
            <w:r>
              <w:rPr>
                <w:szCs w:val="28"/>
              </w:rPr>
              <w:t>20</w:t>
            </w:r>
            <w:r w:rsidRPr="000E51C8">
              <w:rPr>
                <w:szCs w:val="28"/>
              </w:rPr>
              <w:t>18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2338" w:type="dxa"/>
            <w:vAlign w:val="center"/>
          </w:tcPr>
          <w:p w:rsidR="00D71094" w:rsidRPr="00D71094" w:rsidRDefault="001C769B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г.о. Подольск, Коломенский г.о.</w:t>
            </w:r>
          </w:p>
        </w:tc>
      </w:tr>
    </w:tbl>
    <w:p w:rsidR="000E51C8" w:rsidRDefault="007115BC" w:rsidP="007115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71619">
        <w:rPr>
          <w:sz w:val="28"/>
          <w:szCs w:val="28"/>
        </w:rPr>
        <w:lastRenderedPageBreak/>
        <w:t>3</w:t>
      </w:r>
      <w:r w:rsidR="00A973D0" w:rsidRPr="00671619">
        <w:rPr>
          <w:sz w:val="28"/>
          <w:szCs w:val="28"/>
        </w:rPr>
        <w:t>.3.</w:t>
      </w:r>
      <w:r w:rsidR="00671619">
        <w:rPr>
          <w:sz w:val="28"/>
          <w:szCs w:val="28"/>
        </w:rPr>
        <w:t>5</w:t>
      </w:r>
      <w:r w:rsidR="00A973D0" w:rsidRPr="00671619">
        <w:rPr>
          <w:sz w:val="28"/>
          <w:szCs w:val="28"/>
        </w:rPr>
        <w:t xml:space="preserve"> Этапы Чемпионата проводятся организаторами соревнований (далее – «Организаторы»),</w:t>
      </w:r>
      <w:r w:rsidR="002D2E56">
        <w:rPr>
          <w:sz w:val="28"/>
          <w:szCs w:val="28"/>
        </w:rPr>
        <w:t>заключившие договора с ФАС МО на делегирование полномочий по проведению соревнований.</w:t>
      </w:r>
      <w:r w:rsidR="00A973D0" w:rsidRPr="00671619">
        <w:rPr>
          <w:sz w:val="28"/>
          <w:szCs w:val="28"/>
        </w:rPr>
        <w:t xml:space="preserve"> Расходы по проведению этапов Чемпионата, включая расходы на проведение инспекций и оплату работы официальных лиц, несет Организатор конкретного этапа.</w:t>
      </w:r>
    </w:p>
    <w:p w:rsidR="00502BF4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Pr="00B906C8">
        <w:rPr>
          <w:sz w:val="28"/>
          <w:szCs w:val="28"/>
        </w:rPr>
        <w:t>Чемпионат</w:t>
      </w:r>
      <w:r>
        <w:rPr>
          <w:sz w:val="28"/>
          <w:szCs w:val="28"/>
        </w:rPr>
        <w:t xml:space="preserve"> считается состоявшимся, </w:t>
      </w:r>
      <w:r w:rsidRPr="00B906C8">
        <w:rPr>
          <w:sz w:val="28"/>
          <w:szCs w:val="28"/>
        </w:rPr>
        <w:t xml:space="preserve">если </w:t>
      </w:r>
      <w:r>
        <w:rPr>
          <w:sz w:val="28"/>
          <w:szCs w:val="28"/>
        </w:rPr>
        <w:t>состоялись не менее трех его этапов.</w:t>
      </w:r>
    </w:p>
    <w:p w:rsidR="003C5450" w:rsidRPr="003C5450" w:rsidRDefault="003C5450" w:rsidP="00502BF4">
      <w:pPr>
        <w:widowControl w:val="0"/>
        <w:suppressLineNumbers/>
        <w:suppressAutoHyphens/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C5450">
        <w:rPr>
          <w:sz w:val="28"/>
          <w:szCs w:val="28"/>
        </w:rPr>
        <w:t>ОФИЦИАЛЬНЫЕ ЛИЦА</w:t>
      </w:r>
    </w:p>
    <w:p w:rsidR="008520AB" w:rsidRPr="003760F8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520AB" w:rsidRPr="003760F8">
        <w:rPr>
          <w:sz w:val="28"/>
          <w:szCs w:val="28"/>
        </w:rPr>
        <w:t xml:space="preserve">Для </w:t>
      </w:r>
      <w:r w:rsidR="00DC3C16" w:rsidRPr="003760F8">
        <w:rPr>
          <w:sz w:val="28"/>
          <w:szCs w:val="28"/>
        </w:rPr>
        <w:t xml:space="preserve">осуществления контроля по организации и проведению </w:t>
      </w:r>
      <w:r w:rsidR="007C6AD3" w:rsidRPr="003760F8">
        <w:rPr>
          <w:sz w:val="28"/>
          <w:szCs w:val="28"/>
        </w:rPr>
        <w:t>Чемпионата</w:t>
      </w:r>
      <w:r w:rsidR="00DC3C16" w:rsidRPr="003760F8">
        <w:rPr>
          <w:sz w:val="28"/>
          <w:szCs w:val="28"/>
        </w:rPr>
        <w:t xml:space="preserve"> </w:t>
      </w:r>
      <w:r w:rsidR="0069634E">
        <w:rPr>
          <w:sz w:val="28"/>
          <w:szCs w:val="28"/>
        </w:rPr>
        <w:t xml:space="preserve">и его этапов </w:t>
      </w:r>
      <w:r w:rsidR="008F598A" w:rsidRPr="003760F8">
        <w:rPr>
          <w:sz w:val="28"/>
          <w:szCs w:val="28"/>
        </w:rPr>
        <w:t xml:space="preserve">Комитет </w:t>
      </w:r>
      <w:r w:rsidR="007C6AD3" w:rsidRPr="003760F8">
        <w:rPr>
          <w:sz w:val="28"/>
          <w:szCs w:val="28"/>
        </w:rPr>
        <w:t>ралли</w:t>
      </w:r>
      <w:r w:rsidR="008F598A" w:rsidRPr="0037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ФАС МО </w:t>
      </w:r>
      <w:r w:rsidR="00DB025F">
        <w:rPr>
          <w:sz w:val="28"/>
          <w:szCs w:val="28"/>
        </w:rPr>
        <w:t xml:space="preserve">в соответствии со </w:t>
      </w:r>
      <w:r w:rsidR="00DB025F" w:rsidRPr="00DB025F">
        <w:rPr>
          <w:sz w:val="28"/>
          <w:szCs w:val="28"/>
        </w:rPr>
        <w:t>Спортивным кодексом РАФ</w:t>
      </w:r>
      <w:r w:rsidR="00DB025F" w:rsidRPr="003760F8">
        <w:rPr>
          <w:sz w:val="28"/>
          <w:szCs w:val="28"/>
        </w:rPr>
        <w:t xml:space="preserve"> </w:t>
      </w:r>
      <w:r w:rsidR="008F598A" w:rsidRPr="003760F8">
        <w:rPr>
          <w:sz w:val="28"/>
          <w:szCs w:val="28"/>
        </w:rPr>
        <w:t>назначает</w:t>
      </w:r>
      <w:r w:rsidR="00DC3C16" w:rsidRPr="003760F8">
        <w:rPr>
          <w:sz w:val="28"/>
          <w:szCs w:val="28"/>
        </w:rPr>
        <w:t xml:space="preserve"> официальны</w:t>
      </w:r>
      <w:r w:rsidR="008F598A" w:rsidRPr="003760F8">
        <w:rPr>
          <w:sz w:val="28"/>
          <w:szCs w:val="28"/>
        </w:rPr>
        <w:t>х</w:t>
      </w:r>
      <w:r w:rsidR="00DC3C16" w:rsidRPr="003760F8">
        <w:rPr>
          <w:sz w:val="28"/>
          <w:szCs w:val="28"/>
        </w:rPr>
        <w:t xml:space="preserve"> лиц</w:t>
      </w:r>
      <w:r w:rsidR="008F598A" w:rsidRPr="003760F8">
        <w:rPr>
          <w:sz w:val="28"/>
          <w:szCs w:val="28"/>
        </w:rPr>
        <w:t>, работающих</w:t>
      </w:r>
      <w:r w:rsidR="00DC3C16" w:rsidRPr="003760F8">
        <w:rPr>
          <w:sz w:val="28"/>
          <w:szCs w:val="28"/>
        </w:rPr>
        <w:t xml:space="preserve"> на всех этапах соревнования.</w:t>
      </w:r>
    </w:p>
    <w:p w:rsidR="000909E7" w:rsidRPr="003760F8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0909E7" w:rsidRPr="003760F8">
        <w:rPr>
          <w:sz w:val="28"/>
          <w:szCs w:val="28"/>
        </w:rPr>
        <w:t xml:space="preserve">Главный судья </w:t>
      </w:r>
      <w:r w:rsidR="007C6AD3" w:rsidRPr="003760F8">
        <w:rPr>
          <w:sz w:val="28"/>
          <w:szCs w:val="28"/>
        </w:rPr>
        <w:t>Чемпионата</w:t>
      </w:r>
      <w:r w:rsidR="000909E7" w:rsidRPr="003760F8">
        <w:rPr>
          <w:sz w:val="28"/>
          <w:szCs w:val="28"/>
        </w:rPr>
        <w:t xml:space="preserve"> – </w:t>
      </w:r>
      <w:r w:rsidR="007C251D" w:rsidRPr="003760F8">
        <w:rPr>
          <w:sz w:val="28"/>
          <w:szCs w:val="28"/>
        </w:rPr>
        <w:t xml:space="preserve">Овсянников </w:t>
      </w:r>
      <w:r>
        <w:rPr>
          <w:sz w:val="28"/>
          <w:szCs w:val="28"/>
        </w:rPr>
        <w:t>Игорь Михайлович,</w:t>
      </w:r>
      <w:r w:rsidR="000909E7" w:rsidRPr="003760F8">
        <w:rPr>
          <w:sz w:val="28"/>
          <w:szCs w:val="28"/>
        </w:rPr>
        <w:t xml:space="preserve"> спортивный судья </w:t>
      </w:r>
      <w:r w:rsidR="007C251D" w:rsidRPr="003760F8">
        <w:rPr>
          <w:sz w:val="28"/>
          <w:szCs w:val="28"/>
        </w:rPr>
        <w:t xml:space="preserve">Всероссийской </w:t>
      </w:r>
      <w:r w:rsidR="00907E0B" w:rsidRPr="003760F8">
        <w:rPr>
          <w:sz w:val="28"/>
          <w:szCs w:val="28"/>
        </w:rPr>
        <w:t>категории</w:t>
      </w:r>
      <w:r w:rsidR="000909E7" w:rsidRPr="00376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09E7" w:rsidRPr="003760F8">
        <w:rPr>
          <w:sz w:val="28"/>
          <w:szCs w:val="28"/>
        </w:rPr>
        <w:t>Осуществляет общий контроль соблюдения спортивного законодательства, принимает участие в решени</w:t>
      </w:r>
      <w:r w:rsidR="00DB025F">
        <w:rPr>
          <w:sz w:val="28"/>
          <w:szCs w:val="28"/>
        </w:rPr>
        <w:t>ях</w:t>
      </w:r>
      <w:r w:rsidR="000909E7" w:rsidRPr="003760F8">
        <w:rPr>
          <w:sz w:val="28"/>
          <w:szCs w:val="28"/>
        </w:rPr>
        <w:t xml:space="preserve"> по протестам, </w:t>
      </w:r>
      <w:r w:rsidR="00DB025F">
        <w:rPr>
          <w:sz w:val="28"/>
          <w:szCs w:val="28"/>
        </w:rPr>
        <w:t xml:space="preserve">может </w:t>
      </w:r>
      <w:r w:rsidR="000909E7" w:rsidRPr="003760F8">
        <w:rPr>
          <w:sz w:val="28"/>
          <w:szCs w:val="28"/>
        </w:rPr>
        <w:t>исполнят</w:t>
      </w:r>
      <w:r w:rsidR="00DB025F">
        <w:rPr>
          <w:sz w:val="28"/>
          <w:szCs w:val="28"/>
        </w:rPr>
        <w:t>ь</w:t>
      </w:r>
      <w:r w:rsidR="000909E7" w:rsidRPr="003760F8">
        <w:rPr>
          <w:sz w:val="28"/>
          <w:szCs w:val="28"/>
        </w:rPr>
        <w:t xml:space="preserve"> обязанности спортивного коми</w:t>
      </w:r>
      <w:r w:rsidR="000909E7" w:rsidRPr="003760F8">
        <w:rPr>
          <w:sz w:val="28"/>
          <w:szCs w:val="28"/>
        </w:rPr>
        <w:t>с</w:t>
      </w:r>
      <w:r w:rsidR="000909E7" w:rsidRPr="003760F8">
        <w:rPr>
          <w:sz w:val="28"/>
          <w:szCs w:val="28"/>
        </w:rPr>
        <w:t xml:space="preserve">сара. </w:t>
      </w:r>
    </w:p>
    <w:p w:rsidR="000909E7" w:rsidRPr="003C5450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С</w:t>
      </w:r>
      <w:r w:rsidR="000909E7" w:rsidRPr="003760F8">
        <w:rPr>
          <w:sz w:val="28"/>
          <w:szCs w:val="28"/>
        </w:rPr>
        <w:t xml:space="preserve">екретарь </w:t>
      </w:r>
      <w:r w:rsidR="007C6AD3" w:rsidRPr="003760F8">
        <w:rPr>
          <w:sz w:val="28"/>
          <w:szCs w:val="28"/>
        </w:rPr>
        <w:t>Чемпионата</w:t>
      </w:r>
      <w:r w:rsidR="000909E7" w:rsidRPr="003760F8">
        <w:rPr>
          <w:sz w:val="28"/>
          <w:szCs w:val="28"/>
        </w:rPr>
        <w:t xml:space="preserve"> — </w:t>
      </w:r>
      <w:r w:rsidR="007C6AD3" w:rsidRPr="003760F8">
        <w:rPr>
          <w:sz w:val="28"/>
          <w:szCs w:val="28"/>
        </w:rPr>
        <w:t>Меньшенин Алексей</w:t>
      </w:r>
      <w:r>
        <w:rPr>
          <w:sz w:val="28"/>
          <w:szCs w:val="28"/>
        </w:rPr>
        <w:t xml:space="preserve"> Владимирович</w:t>
      </w:r>
      <w:r w:rsidR="000909E7" w:rsidRPr="003760F8">
        <w:rPr>
          <w:sz w:val="28"/>
          <w:szCs w:val="28"/>
        </w:rPr>
        <w:t>, спортивный судья</w:t>
      </w:r>
      <w:r w:rsidR="007C6AD3" w:rsidRPr="003760F8">
        <w:rPr>
          <w:sz w:val="28"/>
          <w:szCs w:val="28"/>
        </w:rPr>
        <w:t xml:space="preserve"> 1 категории</w:t>
      </w:r>
      <w:r w:rsidR="000909E7" w:rsidRPr="003760F8">
        <w:rPr>
          <w:sz w:val="28"/>
          <w:szCs w:val="28"/>
        </w:rPr>
        <w:t xml:space="preserve">. Секретарь Официального соревнования обеспечивает публикацию текущих и итоговых классификаций </w:t>
      </w:r>
      <w:r w:rsidR="007C6AD3" w:rsidRPr="003760F8">
        <w:rPr>
          <w:sz w:val="28"/>
          <w:szCs w:val="28"/>
        </w:rPr>
        <w:t>Чемпи</w:t>
      </w:r>
      <w:r w:rsidR="007C6AD3" w:rsidRPr="003760F8">
        <w:rPr>
          <w:sz w:val="28"/>
          <w:szCs w:val="28"/>
        </w:rPr>
        <w:t>о</w:t>
      </w:r>
      <w:r w:rsidR="007C6AD3" w:rsidRPr="003760F8">
        <w:rPr>
          <w:sz w:val="28"/>
          <w:szCs w:val="28"/>
        </w:rPr>
        <w:t>ната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0909E7" w:rsidRPr="003C5450">
        <w:rPr>
          <w:sz w:val="28"/>
          <w:szCs w:val="28"/>
        </w:rPr>
        <w:t xml:space="preserve">e-mail: </w:t>
      </w:r>
      <w:hyperlink r:id="rId10" w:history="1">
        <w:r w:rsidR="00907E0B" w:rsidRPr="00452FFA">
          <w:rPr>
            <w:sz w:val="28"/>
            <w:szCs w:val="28"/>
          </w:rPr>
          <w:t>info@pro-x.pro</w:t>
        </w:r>
      </w:hyperlink>
      <w:r>
        <w:rPr>
          <w:sz w:val="28"/>
          <w:szCs w:val="28"/>
        </w:rPr>
        <w:t>.</w:t>
      </w:r>
    </w:p>
    <w:p w:rsidR="0069634E" w:rsidRPr="00DB025F" w:rsidRDefault="0069634E" w:rsidP="0069634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Для проведения каждого этапа Чемпионата ФАС МО </w:t>
      </w:r>
      <w:r w:rsidRPr="00DB025F">
        <w:rPr>
          <w:sz w:val="28"/>
          <w:szCs w:val="28"/>
        </w:rPr>
        <w:t>назнач</w:t>
      </w:r>
      <w:r>
        <w:rPr>
          <w:sz w:val="28"/>
          <w:szCs w:val="28"/>
        </w:rPr>
        <w:t>ает</w:t>
      </w:r>
      <w:r w:rsidRPr="00DB025F">
        <w:rPr>
          <w:sz w:val="28"/>
          <w:szCs w:val="28"/>
        </w:rPr>
        <w:t xml:space="preserve"> следующих официальных лиц: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СПОРТИВНЫЕ КОМИССАРЫ;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НАБЛЮДАТЕЛЬ</w:t>
      </w:r>
      <w:r>
        <w:rPr>
          <w:sz w:val="28"/>
          <w:szCs w:val="28"/>
        </w:rPr>
        <w:t xml:space="preserve"> ФАС МО.</w:t>
      </w:r>
    </w:p>
    <w:p w:rsidR="0069634E" w:rsidRPr="00DB025F" w:rsidRDefault="0069634E" w:rsidP="0069634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Остальной состав официальных лиц определяется Организатором. К ним,  в частности, </w:t>
      </w:r>
      <w:r>
        <w:rPr>
          <w:sz w:val="28"/>
          <w:szCs w:val="28"/>
        </w:rPr>
        <w:t>могут относиться: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СПОРТИВНЫЕ КОМИССАРЫ (кроме назначенных </w:t>
      </w:r>
      <w:r>
        <w:rPr>
          <w:sz w:val="28"/>
          <w:szCs w:val="28"/>
        </w:rPr>
        <w:t>ФАС МО</w:t>
      </w:r>
      <w:r w:rsidRPr="00DB025F">
        <w:rPr>
          <w:sz w:val="28"/>
          <w:szCs w:val="28"/>
        </w:rPr>
        <w:t>);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РУКОВОДИТЕЛЬ ГОНКИ (ГЛАВНЫЙ СУДЬЯ);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 ПО БЕЗОПАСНОСТИ;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 ПО МАРШРУТУ;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ГЛАВНЫЙ СЕКРЕТАРЬ;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ТЕХНИЧЕСКИЙ КОМИССАР;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ОФИЦЕР ПО СВЯЗИ С УЧАСТНИКАМИ;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ГЛАВНЫЙ ВРАЧ СОРЕВНОВАНИЙ;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ПРЕСС-СЕКРЕТАРЬ;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ХРОНОМЕТРИСТЫ;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ТЕХНИЧЕСКИЕ КОНТРОЛЕРЫ;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СУДЬИ НА ТРАССЕ; </w:t>
      </w:r>
    </w:p>
    <w:p w:rsidR="0069634E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СУДЬИ ФАКТА</w:t>
      </w:r>
      <w:r>
        <w:rPr>
          <w:sz w:val="28"/>
          <w:szCs w:val="28"/>
        </w:rPr>
        <w:t>.</w:t>
      </w:r>
    </w:p>
    <w:p w:rsidR="008520AB" w:rsidRPr="003760F8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Руководитель гонки</w:t>
      </w:r>
      <w:r w:rsidR="00D300BC">
        <w:rPr>
          <w:sz w:val="28"/>
          <w:szCs w:val="28"/>
        </w:rPr>
        <w:t xml:space="preserve"> (Главный судья)</w:t>
      </w:r>
      <w:r w:rsidRPr="003760F8">
        <w:rPr>
          <w:sz w:val="28"/>
          <w:szCs w:val="28"/>
        </w:rPr>
        <w:t xml:space="preserve">, Главный секретарь и </w:t>
      </w:r>
      <w:r w:rsidR="00F71D27" w:rsidRPr="003760F8">
        <w:rPr>
          <w:sz w:val="28"/>
          <w:szCs w:val="28"/>
        </w:rPr>
        <w:t>Спортивные</w:t>
      </w:r>
      <w:r w:rsidRPr="003760F8">
        <w:rPr>
          <w:sz w:val="28"/>
          <w:szCs w:val="28"/>
        </w:rPr>
        <w:t xml:space="preserve"> комиссар</w:t>
      </w:r>
      <w:r w:rsidR="00F71D27" w:rsidRPr="003760F8">
        <w:rPr>
          <w:sz w:val="28"/>
          <w:szCs w:val="28"/>
        </w:rPr>
        <w:t>ы</w:t>
      </w:r>
      <w:r w:rsidRPr="003760F8">
        <w:rPr>
          <w:sz w:val="28"/>
          <w:szCs w:val="28"/>
        </w:rPr>
        <w:t xml:space="preserve"> на этапы </w:t>
      </w:r>
      <w:r w:rsidR="0069634E">
        <w:rPr>
          <w:sz w:val="28"/>
          <w:szCs w:val="28"/>
        </w:rPr>
        <w:t>Чемпионата</w:t>
      </w:r>
      <w:r w:rsidRPr="003760F8">
        <w:rPr>
          <w:sz w:val="28"/>
          <w:szCs w:val="28"/>
        </w:rPr>
        <w:t xml:space="preserve"> приглашаются Организатором по согласованию с </w:t>
      </w:r>
      <w:r w:rsidR="008F598A" w:rsidRPr="003760F8">
        <w:rPr>
          <w:sz w:val="28"/>
          <w:szCs w:val="28"/>
        </w:rPr>
        <w:t xml:space="preserve">Комитетом </w:t>
      </w:r>
      <w:r w:rsidR="00617213" w:rsidRPr="003760F8">
        <w:rPr>
          <w:sz w:val="28"/>
          <w:szCs w:val="28"/>
        </w:rPr>
        <w:t>ФАС МО</w:t>
      </w:r>
      <w:r w:rsidR="008F598A" w:rsidRPr="003760F8">
        <w:rPr>
          <w:sz w:val="28"/>
          <w:szCs w:val="28"/>
        </w:rPr>
        <w:t xml:space="preserve"> по </w:t>
      </w:r>
      <w:r w:rsidR="007C6AD3" w:rsidRPr="003760F8">
        <w:rPr>
          <w:sz w:val="28"/>
          <w:szCs w:val="28"/>
        </w:rPr>
        <w:t>ралли</w:t>
      </w:r>
      <w:r w:rsidRPr="003760F8">
        <w:rPr>
          <w:sz w:val="28"/>
          <w:szCs w:val="28"/>
        </w:rPr>
        <w:t>.</w:t>
      </w:r>
    </w:p>
    <w:p w:rsidR="008520AB" w:rsidRPr="003C5450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Официальный сайт </w:t>
      </w:r>
      <w:r w:rsidR="00A61B87" w:rsidRPr="003760F8">
        <w:rPr>
          <w:sz w:val="28"/>
          <w:szCs w:val="28"/>
        </w:rPr>
        <w:t xml:space="preserve">Комитета </w:t>
      </w:r>
      <w:r w:rsidR="007C6AD3" w:rsidRPr="003760F8">
        <w:rPr>
          <w:sz w:val="28"/>
          <w:szCs w:val="28"/>
        </w:rPr>
        <w:t>ралли</w:t>
      </w:r>
      <w:r w:rsidRPr="003760F8">
        <w:rPr>
          <w:sz w:val="28"/>
          <w:szCs w:val="28"/>
        </w:rPr>
        <w:t xml:space="preserve"> </w:t>
      </w:r>
      <w:r w:rsidR="00D300BC" w:rsidRPr="003760F8">
        <w:rPr>
          <w:sz w:val="28"/>
          <w:szCs w:val="28"/>
        </w:rPr>
        <w:t xml:space="preserve">ФАС МО </w:t>
      </w:r>
      <w:r w:rsidRPr="003C5450">
        <w:rPr>
          <w:sz w:val="28"/>
          <w:szCs w:val="28"/>
        </w:rPr>
        <w:t xml:space="preserve">– </w:t>
      </w:r>
      <w:r w:rsidR="00834856" w:rsidRPr="003C5450">
        <w:rPr>
          <w:sz w:val="28"/>
          <w:szCs w:val="28"/>
        </w:rPr>
        <w:t>www.fasmo.su</w:t>
      </w:r>
    </w:p>
    <w:p w:rsidR="008520AB" w:rsidRPr="003760F8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Организатор этапа </w:t>
      </w:r>
      <w:r w:rsidR="00D300BC">
        <w:rPr>
          <w:sz w:val="28"/>
          <w:szCs w:val="28"/>
        </w:rPr>
        <w:t>Чемпионата</w:t>
      </w:r>
      <w:r w:rsidRPr="003C5450"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 xml:space="preserve">обязан обеспечить пребывание и работу официальных лиц на соревновании, </w:t>
      </w:r>
      <w:r w:rsidR="00D300BC">
        <w:rPr>
          <w:sz w:val="28"/>
          <w:szCs w:val="28"/>
        </w:rPr>
        <w:t>а также</w:t>
      </w:r>
      <w:r w:rsidRPr="003760F8">
        <w:rPr>
          <w:sz w:val="28"/>
          <w:szCs w:val="28"/>
        </w:rPr>
        <w:t xml:space="preserve"> возмещение им расходов по пр</w:t>
      </w:r>
      <w:r w:rsidR="00753FDA" w:rsidRPr="003760F8">
        <w:rPr>
          <w:sz w:val="28"/>
          <w:szCs w:val="28"/>
        </w:rPr>
        <w:t xml:space="preserve">оезду, </w:t>
      </w:r>
      <w:r w:rsidR="00753FDA" w:rsidRPr="003760F8">
        <w:rPr>
          <w:sz w:val="28"/>
          <w:szCs w:val="28"/>
        </w:rPr>
        <w:lastRenderedPageBreak/>
        <w:t xml:space="preserve">проживанию </w:t>
      </w:r>
      <w:r w:rsidRPr="003760F8">
        <w:rPr>
          <w:sz w:val="28"/>
          <w:szCs w:val="28"/>
        </w:rPr>
        <w:t xml:space="preserve">и </w:t>
      </w:r>
      <w:r w:rsidR="00753FDA" w:rsidRPr="003760F8">
        <w:rPr>
          <w:sz w:val="28"/>
          <w:szCs w:val="28"/>
        </w:rPr>
        <w:t>работе</w:t>
      </w:r>
      <w:r w:rsidRPr="003760F8">
        <w:rPr>
          <w:sz w:val="28"/>
          <w:szCs w:val="28"/>
        </w:rPr>
        <w:t xml:space="preserve"> на соревновании.</w:t>
      </w:r>
    </w:p>
    <w:p w:rsidR="00D300BC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B025F">
        <w:rPr>
          <w:sz w:val="28"/>
          <w:szCs w:val="28"/>
        </w:rPr>
        <w:t xml:space="preserve"> СПОРТИВНЫЕ КОМИССАРЫ обладают на ралли высшей спортивной властью и правом принятия окончательных решений по всем вопросам применения спортивной регламентации.</w:t>
      </w:r>
    </w:p>
    <w:p w:rsidR="00D300BC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</w:t>
      </w:r>
      <w:r w:rsidRPr="00DB025F">
        <w:rPr>
          <w:sz w:val="28"/>
          <w:szCs w:val="28"/>
        </w:rPr>
        <w:t xml:space="preserve">классифицируемых соревнованиях, </w:t>
      </w:r>
      <w:r>
        <w:rPr>
          <w:sz w:val="28"/>
          <w:szCs w:val="28"/>
        </w:rPr>
        <w:t xml:space="preserve">являющихся этапами Чемпионата, совмещение обязанностей </w:t>
      </w:r>
      <w:r w:rsidRPr="00DB025F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B025F">
        <w:rPr>
          <w:sz w:val="28"/>
          <w:szCs w:val="28"/>
        </w:rPr>
        <w:t xml:space="preserve"> комиссар</w:t>
      </w:r>
      <w:r>
        <w:rPr>
          <w:sz w:val="28"/>
          <w:szCs w:val="28"/>
        </w:rPr>
        <w:t>а и Руководителя гонки (Главного судьи) не допускается.</w:t>
      </w:r>
    </w:p>
    <w:p w:rsidR="00D300BC" w:rsidRPr="00DB025F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DB025F">
        <w:rPr>
          <w:sz w:val="28"/>
          <w:szCs w:val="28"/>
        </w:rPr>
        <w:t>НАБЛЮДАТЕЛЬ может быть назначен по предложению Комитета ралли РАФ для осуществления контроля со стороны</w:t>
      </w:r>
      <w:r>
        <w:rPr>
          <w:sz w:val="28"/>
          <w:szCs w:val="28"/>
        </w:rPr>
        <w:t xml:space="preserve"> ФАС МО</w:t>
      </w:r>
      <w:r w:rsidRPr="00DB025F">
        <w:rPr>
          <w:sz w:val="28"/>
          <w:szCs w:val="28"/>
        </w:rPr>
        <w:t xml:space="preserve"> за организацией и проведением ралли.</w:t>
      </w:r>
      <w:r>
        <w:rPr>
          <w:sz w:val="28"/>
          <w:szCs w:val="28"/>
        </w:rPr>
        <w:t xml:space="preserve"> </w:t>
      </w:r>
      <w:r w:rsidRPr="00DB025F">
        <w:rPr>
          <w:sz w:val="28"/>
          <w:szCs w:val="28"/>
        </w:rPr>
        <w:t xml:space="preserve">Наблюдатель имеет право присутствовать во всех местах проведения ралли и на всех связанных с ним мероприятиях. Наблюдатель не может быть Спортивным комиссаром или иным официальным лицом этого же ралли и не вправе прямо или косвенно влиять на ход соревнования. </w:t>
      </w:r>
    </w:p>
    <w:p w:rsidR="00912C71" w:rsidRPr="00912C71" w:rsidRDefault="00912C71" w:rsidP="00A60C4A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 ОБЩИЕ УСЛОВИЯ УЧАСТИЯ </w:t>
      </w:r>
    </w:p>
    <w:p w:rsidR="00912C71" w:rsidRPr="00912C71" w:rsidRDefault="00912C71" w:rsidP="00A60C4A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.1 ЗАЯВИТЕЛЬ </w:t>
      </w:r>
    </w:p>
    <w:p w:rsidR="00912C71" w:rsidRPr="00912C71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.1.1 Любое физическое или юридическое лицо, обладающее действующей «Лицензией Заявителя», принимаемой для </w:t>
      </w:r>
      <w:r>
        <w:rPr>
          <w:sz w:val="28"/>
          <w:szCs w:val="28"/>
        </w:rPr>
        <w:t xml:space="preserve">участия в данном соревновании, </w:t>
      </w:r>
      <w:r w:rsidRPr="00912C71">
        <w:rPr>
          <w:sz w:val="28"/>
          <w:szCs w:val="28"/>
        </w:rPr>
        <w:t xml:space="preserve">вправе заявить Первого и Второго водителей, объединяемых для участия в соревновании в Экипаж. </w:t>
      </w:r>
    </w:p>
    <w:p w:rsidR="00912C71" w:rsidRPr="00912C71" w:rsidRDefault="00A60C4A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.1.2 Виды Лицензий Заявителя, принимаемых для участия в данном соревновании, должны быть указаны в Регламенте этого соревнования. </w:t>
      </w:r>
    </w:p>
    <w:p w:rsidR="00912C71" w:rsidRPr="00912C71" w:rsidRDefault="00A60C4A" w:rsidP="00A60C4A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.2 ЗАЯВКИ НА УЧАСТИЕ </w:t>
      </w:r>
    </w:p>
    <w:p w:rsidR="00912C71" w:rsidRPr="00912C71" w:rsidRDefault="00A60C4A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.2.1 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</w:t>
      </w:r>
      <w:r>
        <w:rPr>
          <w:sz w:val="28"/>
          <w:szCs w:val="28"/>
        </w:rPr>
        <w:t>предоставляется Организатором.</w:t>
      </w:r>
    </w:p>
    <w:p w:rsidR="00912C71" w:rsidRPr="00912C71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12C71">
        <w:rPr>
          <w:sz w:val="28"/>
          <w:szCs w:val="28"/>
        </w:rPr>
        <w:t>Заявочная форма должна быть направлена Организатору: лично, или на номер факса, или на адрес электронной почты, указа</w:t>
      </w:r>
      <w:r w:rsidR="00A60C4A">
        <w:rPr>
          <w:sz w:val="28"/>
          <w:szCs w:val="28"/>
        </w:rPr>
        <w:t xml:space="preserve">нные в Регламенте соревнования. </w:t>
      </w:r>
      <w:r w:rsidRPr="00912C71">
        <w:rPr>
          <w:sz w:val="28"/>
          <w:szCs w:val="28"/>
        </w:rPr>
        <w:t xml:space="preserve">В любом случае оригинал Заявочной формы должен быть представлен Организатору во время проведения Административных проверок, при этом датой подачи Заявки  считается дата отправки Заявочной формы по факсу или по электронной почте. </w:t>
      </w:r>
    </w:p>
    <w:p w:rsidR="00DB025F" w:rsidRPr="00DB025F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12C71">
        <w:rPr>
          <w:sz w:val="28"/>
          <w:szCs w:val="28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56289B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>В заявке должны быть указаны (минимум): наименование Заявителя</w:t>
      </w:r>
      <w:r w:rsidR="0056289B" w:rsidRPr="0056289B">
        <w:rPr>
          <w:sz w:val="28"/>
          <w:szCs w:val="28"/>
        </w:rPr>
        <w:t xml:space="preserve"> </w:t>
      </w:r>
      <w:r w:rsidR="0056289B" w:rsidRPr="003760F8">
        <w:rPr>
          <w:sz w:val="28"/>
          <w:szCs w:val="28"/>
        </w:rPr>
        <w:t>и номер лицензии</w:t>
      </w:r>
      <w:r w:rsidR="0056289B">
        <w:rPr>
          <w:sz w:val="28"/>
          <w:szCs w:val="28"/>
        </w:rPr>
        <w:t>;</w:t>
      </w:r>
      <w:r w:rsidRPr="00A60C4A">
        <w:rPr>
          <w:sz w:val="28"/>
          <w:szCs w:val="28"/>
        </w:rPr>
        <w:t xml:space="preserve"> </w:t>
      </w:r>
      <w:r w:rsidR="0056289B" w:rsidRPr="003760F8">
        <w:rPr>
          <w:sz w:val="28"/>
          <w:szCs w:val="28"/>
        </w:rPr>
        <w:t>для каждого члена экипажа: ФИО, дата рождения, гражданство, регион (и город по желанию) контактный адрес и телефон, номер лицензии водителя</w:t>
      </w:r>
      <w:r w:rsidR="0056289B">
        <w:rPr>
          <w:sz w:val="28"/>
          <w:szCs w:val="28"/>
        </w:rPr>
        <w:t>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Организаторы ограниченных и закрытых соревнований вправе устанавливать иные правила приглашения и заявочные процедуры, условия которых должны быть опубликованы в Регламенте соревнования. </w:t>
      </w:r>
    </w:p>
    <w:p w:rsidR="0006067D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Pr="00A60C4A">
        <w:rPr>
          <w:sz w:val="28"/>
          <w:szCs w:val="28"/>
        </w:rPr>
        <w:t xml:space="preserve"> Дата и время окончания приема Заявок </w:t>
      </w:r>
      <w:r>
        <w:rPr>
          <w:sz w:val="28"/>
          <w:szCs w:val="28"/>
        </w:rPr>
        <w:t xml:space="preserve">на участие должны быть указаны </w:t>
      </w:r>
      <w:r w:rsidRPr="00A60C4A">
        <w:rPr>
          <w:sz w:val="28"/>
          <w:szCs w:val="28"/>
        </w:rPr>
        <w:t>в Регламенте соревнования. В течение следующего рабочего дня после окончания приема Заявок, (но не позднее, чем за 1 час до старта первого экипажа), должен быть опубликован Список Заявленных участников. Время и место его публикации также должно быть ука</w:t>
      </w:r>
      <w:r w:rsidR="0006067D">
        <w:rPr>
          <w:sz w:val="28"/>
          <w:szCs w:val="28"/>
        </w:rPr>
        <w:t>зано в Регламенте соревнования.</w:t>
      </w:r>
    </w:p>
    <w:p w:rsidR="00A60C4A" w:rsidRPr="00A60C4A" w:rsidRDefault="0006067D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0C4A">
        <w:rPr>
          <w:sz w:val="28"/>
          <w:szCs w:val="28"/>
        </w:rPr>
        <w:lastRenderedPageBreak/>
        <w:t>5</w:t>
      </w:r>
      <w:r w:rsidR="00A60C4A" w:rsidRPr="00A60C4A">
        <w:rPr>
          <w:sz w:val="28"/>
          <w:szCs w:val="28"/>
        </w:rPr>
        <w:t xml:space="preserve">.2.3 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</w:t>
      </w:r>
      <w:r w:rsidR="002D2E56">
        <w:rPr>
          <w:sz w:val="28"/>
          <w:szCs w:val="28"/>
        </w:rPr>
        <w:t>ПОПДР</w:t>
      </w:r>
      <w:r w:rsidR="00A60C4A">
        <w:rPr>
          <w:sz w:val="28"/>
          <w:szCs w:val="28"/>
        </w:rPr>
        <w:t xml:space="preserve">-2018, настоящего Регламента </w:t>
      </w:r>
      <w:r w:rsidR="00A60C4A" w:rsidRPr="00A60C4A">
        <w:rPr>
          <w:sz w:val="28"/>
          <w:szCs w:val="28"/>
        </w:rPr>
        <w:t xml:space="preserve">и Регламентов </w:t>
      </w:r>
      <w:r w:rsidR="00A60C4A">
        <w:rPr>
          <w:sz w:val="28"/>
          <w:szCs w:val="28"/>
        </w:rPr>
        <w:t>соревнований, являющихся этапами Чемпионата.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 xml:space="preserve">-2018, настоящего Регламента </w:t>
      </w:r>
      <w:r w:rsidRPr="00A60C4A">
        <w:rPr>
          <w:sz w:val="28"/>
          <w:szCs w:val="28"/>
        </w:rPr>
        <w:t xml:space="preserve">и Регламентов </w:t>
      </w:r>
      <w:r>
        <w:rPr>
          <w:sz w:val="28"/>
          <w:szCs w:val="28"/>
        </w:rPr>
        <w:t>соревнований, являющихся этапами Чемпионата.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Организатор не несет ответственности за ущерб и повреждения, причиненные Заявителям и их имуществу, за исключением </w:t>
      </w:r>
      <w:r w:rsidR="0056289B">
        <w:rPr>
          <w:sz w:val="28"/>
          <w:szCs w:val="28"/>
        </w:rPr>
        <w:t xml:space="preserve">случаев, прямо предусмотренных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-2018</w:t>
      </w:r>
      <w:r w:rsidRPr="00A60C4A">
        <w:rPr>
          <w:sz w:val="28"/>
          <w:szCs w:val="28"/>
        </w:rPr>
        <w:t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</w:t>
      </w:r>
      <w:r>
        <w:rPr>
          <w:sz w:val="28"/>
          <w:szCs w:val="28"/>
        </w:rPr>
        <w:t xml:space="preserve">ацию расходов) относится к ФАС МО, </w:t>
      </w:r>
      <w:r w:rsidRPr="00A60C4A">
        <w:rPr>
          <w:sz w:val="28"/>
          <w:szCs w:val="28"/>
        </w:rPr>
        <w:t>Организатору, официальным л</w:t>
      </w:r>
      <w:r w:rsidR="00CE0226">
        <w:rPr>
          <w:sz w:val="28"/>
          <w:szCs w:val="28"/>
        </w:rPr>
        <w:t>ицам и другим участникам ралли.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>.2.4 Регламентом соревнований может быть ограничено количество допускаемых экипажей, в таком случае способ отбора д</w:t>
      </w:r>
      <w:r w:rsidR="00CE0226">
        <w:rPr>
          <w:sz w:val="28"/>
          <w:szCs w:val="28"/>
        </w:rPr>
        <w:t>олжен быть указан в Регламенте.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 xml:space="preserve">.2.5 Включение Экипажа в предварительный Список Заявленных экипажей на официальном сайте ралли рассматривается как официальное подтверждение приема </w:t>
      </w:r>
      <w:r w:rsidR="00CE0226">
        <w:rPr>
          <w:sz w:val="28"/>
          <w:szCs w:val="28"/>
        </w:rPr>
        <w:t>Заявки.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.2.6 Организатор вправе отказать Заявителю в приеме Заявки. В этом случае он обязан письменно известить Заявителя с указанием причины отказа до момента публикации Списка </w:t>
      </w:r>
      <w:r>
        <w:rPr>
          <w:sz w:val="28"/>
          <w:szCs w:val="28"/>
        </w:rPr>
        <w:t>Заявленных экипажей.</w:t>
      </w:r>
    </w:p>
    <w:p w:rsidR="00A60C4A" w:rsidRPr="00A60C4A" w:rsidRDefault="00CE0226" w:rsidP="006B2BA8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ЗАЯВОЧНЫЕ ВЗНОСЫ.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>.3.1 Размеры и порядок внесения заявочных взносов определяются Регламентом соревнования. Организатор вправе освободить Заявителя от уплаты заявочных взносов.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.3.2 Если Регламентом соревнования установлена обязательность уплаты заявочных взносов, то Заявка на участие до уплаты заявочного взноса считается предварительной. 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.3.3 Заявочные взносы возвращаются полностью или частично: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кандидатам на участие, чьи Заявки отклонены;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в случае если соревнование не состоялось;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>в других случаях, установленных Организатором и описанных в Регламенте соревнований.</w:t>
      </w:r>
    </w:p>
    <w:p w:rsidR="006247FA" w:rsidRPr="006247FA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 xml:space="preserve">Если дата проведения соревнования была  изменена,  в  результате  чего  Экипаж не смог участвовать в данном соревновании, взнос должен быть возвращен в течение 3 (трех) рабочих дней с момента получения письменного извещения от Экипажа о невозможности </w:t>
      </w:r>
      <w:r>
        <w:rPr>
          <w:sz w:val="28"/>
          <w:szCs w:val="28"/>
        </w:rPr>
        <w:t>участия.</w:t>
      </w:r>
    </w:p>
    <w:p w:rsidR="0006067D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7FA">
        <w:rPr>
          <w:sz w:val="28"/>
          <w:szCs w:val="28"/>
        </w:rPr>
        <w:t>.3.4 Условия возвращения заявочных  взносов должны быть оговорены в Регламенте соревнования.</w:t>
      </w:r>
    </w:p>
    <w:p w:rsidR="006247FA" w:rsidRPr="006247FA" w:rsidRDefault="0006067D" w:rsidP="0006067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47FA">
        <w:rPr>
          <w:sz w:val="28"/>
          <w:szCs w:val="28"/>
        </w:rPr>
        <w:lastRenderedPageBreak/>
        <w:t>5</w:t>
      </w:r>
      <w:r w:rsidR="006247FA" w:rsidRPr="006247FA">
        <w:rPr>
          <w:sz w:val="28"/>
          <w:szCs w:val="28"/>
        </w:rPr>
        <w:t xml:space="preserve">.4 ВОДИТЕЛИ И ЭКИПАЖИ </w:t>
      </w:r>
    </w:p>
    <w:p w:rsidR="006247FA" w:rsidRPr="006247FA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7FA">
        <w:rPr>
          <w:sz w:val="28"/>
          <w:szCs w:val="28"/>
        </w:rPr>
        <w:t xml:space="preserve">.4.1 Экипаж автомобиля в ралли состоит из двух человек (именуемых как Первый и Второй </w:t>
      </w:r>
      <w:r w:rsidR="00547585">
        <w:rPr>
          <w:sz w:val="28"/>
          <w:szCs w:val="28"/>
        </w:rPr>
        <w:t>Пилоты</w:t>
      </w:r>
      <w:r w:rsidRPr="006247FA">
        <w:rPr>
          <w:sz w:val="28"/>
          <w:szCs w:val="28"/>
        </w:rPr>
        <w:t>). Оба члена Экипажа должны иметь «Лицензию Пилота» РАФ, действующую в текущем году.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FA" w:rsidRPr="006247FA">
        <w:rPr>
          <w:sz w:val="28"/>
          <w:szCs w:val="28"/>
        </w:rPr>
        <w:t xml:space="preserve">.4.2 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</w:t>
      </w:r>
      <w:r w:rsidR="00547585">
        <w:rPr>
          <w:sz w:val="28"/>
          <w:szCs w:val="28"/>
        </w:rPr>
        <w:t>Пилот</w:t>
      </w:r>
      <w:r w:rsidR="006247FA" w:rsidRPr="006247FA">
        <w:rPr>
          <w:sz w:val="28"/>
          <w:szCs w:val="28"/>
        </w:rPr>
        <w:t xml:space="preserve">, который имеет действительное на территории РФ водительское удостоверение. 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47FA" w:rsidRPr="006247FA">
        <w:rPr>
          <w:sz w:val="28"/>
          <w:szCs w:val="28"/>
        </w:rPr>
        <w:t xml:space="preserve">ачеты для Первых и Вторых </w:t>
      </w:r>
      <w:r w:rsidR="00547585">
        <w:rPr>
          <w:sz w:val="28"/>
          <w:szCs w:val="28"/>
        </w:rPr>
        <w:t>Пилотов</w:t>
      </w:r>
      <w:r w:rsidR="006247FA" w:rsidRPr="006247FA">
        <w:rPr>
          <w:sz w:val="28"/>
          <w:szCs w:val="28"/>
        </w:rPr>
        <w:t xml:space="preserve"> учитываются </w:t>
      </w:r>
      <w:r>
        <w:rPr>
          <w:sz w:val="28"/>
          <w:szCs w:val="28"/>
        </w:rPr>
        <w:t>раздельно.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FA" w:rsidRPr="006247FA">
        <w:rPr>
          <w:sz w:val="28"/>
          <w:szCs w:val="28"/>
        </w:rPr>
        <w:t xml:space="preserve">.4.3 Данные об обоих </w:t>
      </w:r>
      <w:r w:rsidR="00547585">
        <w:rPr>
          <w:sz w:val="28"/>
          <w:szCs w:val="28"/>
        </w:rPr>
        <w:t>Пилотах</w:t>
      </w:r>
      <w:r w:rsidR="006247FA" w:rsidRPr="006247FA">
        <w:rPr>
          <w:sz w:val="28"/>
          <w:szCs w:val="28"/>
        </w:rPr>
        <w:t xml:space="preserve"> должны быть включены в Заявочную форму, при этом данные одного из </w:t>
      </w:r>
      <w:r w:rsidR="00547585">
        <w:rPr>
          <w:sz w:val="28"/>
          <w:szCs w:val="28"/>
        </w:rPr>
        <w:t>Пилотов</w:t>
      </w:r>
      <w:r w:rsidR="006247FA" w:rsidRPr="006247FA">
        <w:rPr>
          <w:sz w:val="28"/>
          <w:szCs w:val="28"/>
        </w:rPr>
        <w:t xml:space="preserve"> могут быть переданы позже, но не позднее даты, указа</w:t>
      </w:r>
      <w:r>
        <w:rPr>
          <w:sz w:val="28"/>
          <w:szCs w:val="28"/>
        </w:rPr>
        <w:t>нной в Регламенте соревнования.</w:t>
      </w:r>
    </w:p>
    <w:p w:rsidR="00004BE1" w:rsidRPr="00004BE1" w:rsidRDefault="00004BE1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004BE1">
        <w:rPr>
          <w:sz w:val="28"/>
          <w:szCs w:val="28"/>
        </w:rPr>
        <w:t>После окончания приема Заявок один из членов Экипажа</w:t>
      </w:r>
      <w:r>
        <w:rPr>
          <w:sz w:val="28"/>
          <w:szCs w:val="28"/>
        </w:rPr>
        <w:t xml:space="preserve"> может быть заменен с согласия:</w:t>
      </w:r>
    </w:p>
    <w:p w:rsidR="00004BE1" w:rsidRPr="00004BE1" w:rsidRDefault="006B2BA8" w:rsidP="00004BE1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 –</w:t>
      </w:r>
      <w:r w:rsidR="00004BE1" w:rsidRPr="00004BE1">
        <w:rPr>
          <w:sz w:val="28"/>
          <w:szCs w:val="28"/>
        </w:rPr>
        <w:t xml:space="preserve"> до начала Административных проверок; </w:t>
      </w:r>
    </w:p>
    <w:p w:rsidR="00004BE1" w:rsidRPr="00004BE1" w:rsidRDefault="00004BE1" w:rsidP="00004BE1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004BE1">
        <w:rPr>
          <w:sz w:val="28"/>
          <w:szCs w:val="28"/>
        </w:rPr>
        <w:t xml:space="preserve">Спортивных комиссаров </w:t>
      </w:r>
      <w:r>
        <w:rPr>
          <w:sz w:val="28"/>
          <w:szCs w:val="28"/>
        </w:rPr>
        <w:t>–</w:t>
      </w:r>
      <w:r w:rsidRPr="00004BE1">
        <w:rPr>
          <w:sz w:val="28"/>
          <w:szCs w:val="28"/>
        </w:rPr>
        <w:t xml:space="preserve"> после начала этих проверок, но до публикации Списка допущенных к старту Экипажей. </w:t>
      </w:r>
    </w:p>
    <w:p w:rsidR="00004BE1" w:rsidRDefault="00004BE1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004BE1">
        <w:rPr>
          <w:sz w:val="28"/>
          <w:szCs w:val="28"/>
        </w:rPr>
        <w:t>После публикации Списка допущенных к старту Экипажей замена членов экипажа не допускается.</w:t>
      </w:r>
    </w:p>
    <w:p w:rsidR="00502BF4" w:rsidRPr="00004BE1" w:rsidRDefault="00502BF4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 </w:t>
      </w:r>
      <w:r w:rsidRPr="003760F8">
        <w:rPr>
          <w:sz w:val="28"/>
          <w:szCs w:val="28"/>
        </w:rPr>
        <w:t>Командный зачет</w:t>
      </w:r>
      <w:r>
        <w:rPr>
          <w:sz w:val="28"/>
          <w:szCs w:val="28"/>
        </w:rPr>
        <w:t xml:space="preserve"> в Чемпионате</w:t>
      </w:r>
      <w:r w:rsidRPr="003760F8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.</w:t>
      </w:r>
    </w:p>
    <w:p w:rsidR="00367738" w:rsidRPr="00367738" w:rsidRDefault="00367738" w:rsidP="00367738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367738">
        <w:rPr>
          <w:sz w:val="28"/>
          <w:szCs w:val="28"/>
        </w:rPr>
        <w:t xml:space="preserve">ДОПУСКАЕМЫЕ АВТОМОБИЛИ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 xml:space="preserve">.5.1 В ралли могут участвовать только те автомобили, которые имеют государственную регистрацию и действующий полис ОСАГО. Несоответствие заявленного автомобиля требованиям ПДД РФ полностью лежит на ответственности участника.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 xml:space="preserve">.5.2 Заявитель может в течение Административных проверок заменить автомобиль на другой.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367738">
        <w:rPr>
          <w:sz w:val="28"/>
          <w:szCs w:val="28"/>
        </w:rPr>
        <w:t xml:space="preserve"> На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</w:t>
      </w:r>
      <w:r>
        <w:rPr>
          <w:sz w:val="28"/>
          <w:szCs w:val="28"/>
        </w:rPr>
        <w:t>Регламенте.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>.5.4 В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</w:t>
      </w:r>
      <w:r w:rsidR="00502BF4">
        <w:rPr>
          <w:sz w:val="28"/>
          <w:szCs w:val="28"/>
        </w:rPr>
        <w:t xml:space="preserve"> разрешается.</w:t>
      </w:r>
    </w:p>
    <w:p w:rsidR="00502BF4" w:rsidRPr="00502BF4" w:rsidRDefault="00502BF4" w:rsidP="00502BF4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2" w:name="__RefHeading__32_1949692425"/>
      <w:r>
        <w:rPr>
          <w:sz w:val="28"/>
          <w:szCs w:val="28"/>
        </w:rPr>
        <w:t>6 ОФИЦИАЛЬНЫЕ ДОКУМЕНТЫ</w:t>
      </w:r>
    </w:p>
    <w:p w:rsidR="00FE302E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502BF4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каждого Соревнования, являющегося этапом Чемпионата</w:t>
      </w:r>
      <w:r w:rsidR="00053618">
        <w:rPr>
          <w:sz w:val="28"/>
          <w:szCs w:val="28"/>
        </w:rPr>
        <w:t>,</w:t>
      </w:r>
      <w:r w:rsidRPr="00502BF4">
        <w:rPr>
          <w:sz w:val="28"/>
          <w:szCs w:val="28"/>
        </w:rPr>
        <w:t xml:space="preserve"> необходимо издание официальных документов</w:t>
      </w:r>
      <w:r>
        <w:rPr>
          <w:sz w:val="28"/>
          <w:szCs w:val="28"/>
        </w:rPr>
        <w:t xml:space="preserve">, предусмотренных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-2018.</w:t>
      </w:r>
    </w:p>
    <w:p w:rsidR="008520AB" w:rsidRPr="00502BF4" w:rsidRDefault="00FE302E" w:rsidP="00FE302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_RefHeading__38_1949692425"/>
      <w:bookmarkEnd w:id="3"/>
      <w:r w:rsidR="00502BF4">
        <w:rPr>
          <w:sz w:val="28"/>
          <w:szCs w:val="28"/>
        </w:rPr>
        <w:lastRenderedPageBreak/>
        <w:t xml:space="preserve">7 </w:t>
      </w:r>
      <w:r w:rsidR="008520AB" w:rsidRPr="003760F8">
        <w:rPr>
          <w:sz w:val="28"/>
          <w:szCs w:val="28"/>
        </w:rPr>
        <w:t>ДОПОЛНИТЕЛЬНЫЕ УСЛОВИЯ</w:t>
      </w:r>
      <w:r w:rsidR="008520AB" w:rsidRPr="00502BF4">
        <w:rPr>
          <w:sz w:val="28"/>
          <w:szCs w:val="28"/>
        </w:rPr>
        <w:t>.</w:t>
      </w:r>
    </w:p>
    <w:p w:rsidR="008520AB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8520AB" w:rsidRPr="003760F8">
        <w:rPr>
          <w:sz w:val="28"/>
          <w:szCs w:val="28"/>
        </w:rPr>
        <w:t xml:space="preserve">Регламент этапа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должен поступить в Комитет </w:t>
      </w:r>
      <w:r w:rsidR="007C6AD3" w:rsidRPr="003760F8">
        <w:rPr>
          <w:sz w:val="28"/>
          <w:szCs w:val="28"/>
        </w:rPr>
        <w:t>ралли</w:t>
      </w:r>
      <w:r w:rsidR="008520AB" w:rsidRPr="003760F8">
        <w:rPr>
          <w:sz w:val="28"/>
          <w:szCs w:val="28"/>
        </w:rPr>
        <w:t xml:space="preserve"> </w:t>
      </w:r>
      <w:r w:rsidR="007115BC" w:rsidRPr="003760F8">
        <w:rPr>
          <w:sz w:val="28"/>
          <w:szCs w:val="28"/>
        </w:rPr>
        <w:t xml:space="preserve">ФАС МО </w:t>
      </w:r>
      <w:r w:rsidR="008520AB" w:rsidRPr="003760F8">
        <w:rPr>
          <w:sz w:val="28"/>
          <w:szCs w:val="28"/>
        </w:rPr>
        <w:t>для</w:t>
      </w:r>
      <w:r w:rsidR="006E08B8" w:rsidRPr="003760F8">
        <w:rPr>
          <w:sz w:val="28"/>
          <w:szCs w:val="28"/>
        </w:rPr>
        <w:t xml:space="preserve"> согласования не позже, чем за 4 недели</w:t>
      </w:r>
      <w:r w:rsidR="008520AB" w:rsidRPr="003760F8">
        <w:rPr>
          <w:sz w:val="28"/>
          <w:szCs w:val="28"/>
        </w:rPr>
        <w:t xml:space="preserve"> до окончания сроков подачи заявок. В случае отсутствия в</w:t>
      </w:r>
      <w:r w:rsidR="008520AB" w:rsidRPr="00502BF4">
        <w:rPr>
          <w:sz w:val="28"/>
          <w:szCs w:val="28"/>
        </w:rPr>
        <w:t xml:space="preserve"> </w:t>
      </w:r>
      <w:r w:rsidR="004B4E1D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 xml:space="preserve"> регламента соревнования </w:t>
      </w:r>
      <w:r w:rsidR="004B4E1D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 xml:space="preserve"> может заменить этап на резервный или отменить его.</w:t>
      </w:r>
    </w:p>
    <w:p w:rsidR="0039314F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39314F" w:rsidRPr="003760F8">
        <w:rPr>
          <w:sz w:val="28"/>
          <w:szCs w:val="28"/>
        </w:rPr>
        <w:t xml:space="preserve">Регламент должен содержать полные данные Организатора – юридический адрес, банковские реквизиты, адрес для корреспонденции (почтовый или электронный), фамилии директора </w:t>
      </w:r>
      <w:r w:rsidR="005A1112">
        <w:rPr>
          <w:sz w:val="28"/>
          <w:szCs w:val="28"/>
        </w:rPr>
        <w:t xml:space="preserve">Организатора </w:t>
      </w:r>
      <w:r w:rsidR="0039314F" w:rsidRPr="003760F8">
        <w:rPr>
          <w:sz w:val="28"/>
          <w:szCs w:val="28"/>
        </w:rPr>
        <w:t>и контактного лица, телефоны для связи.</w:t>
      </w:r>
    </w:p>
    <w:p w:rsidR="008520AB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8520AB" w:rsidRPr="003760F8">
        <w:rPr>
          <w:sz w:val="28"/>
          <w:szCs w:val="28"/>
        </w:rPr>
        <w:t xml:space="preserve">Организаторы этапов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не позднее </w:t>
      </w:r>
      <w:r w:rsidR="0039314F" w:rsidRPr="003760F8">
        <w:rPr>
          <w:sz w:val="28"/>
          <w:szCs w:val="28"/>
        </w:rPr>
        <w:t>2</w:t>
      </w:r>
      <w:r w:rsidR="008520AB" w:rsidRPr="003760F8">
        <w:rPr>
          <w:sz w:val="28"/>
          <w:szCs w:val="28"/>
        </w:rPr>
        <w:t xml:space="preserve">-х </w:t>
      </w:r>
      <w:r w:rsidR="00093B35" w:rsidRPr="003760F8">
        <w:rPr>
          <w:sz w:val="28"/>
          <w:szCs w:val="28"/>
        </w:rPr>
        <w:t xml:space="preserve">рабочих </w:t>
      </w:r>
      <w:r w:rsidR="008520AB" w:rsidRPr="003760F8">
        <w:rPr>
          <w:sz w:val="28"/>
          <w:szCs w:val="28"/>
        </w:rPr>
        <w:t xml:space="preserve">дней по окончании соревнования должны представить в </w:t>
      </w:r>
      <w:r w:rsidR="004B4E1D" w:rsidRPr="003760F8">
        <w:rPr>
          <w:sz w:val="28"/>
          <w:szCs w:val="28"/>
        </w:rPr>
        <w:t xml:space="preserve">Комитет </w:t>
      </w:r>
      <w:r w:rsidR="00093B35" w:rsidRPr="003760F8">
        <w:rPr>
          <w:sz w:val="28"/>
          <w:szCs w:val="28"/>
        </w:rPr>
        <w:t xml:space="preserve">ралли </w:t>
      </w:r>
      <w:r w:rsidR="004B4E1D" w:rsidRPr="003760F8">
        <w:rPr>
          <w:sz w:val="28"/>
          <w:szCs w:val="28"/>
        </w:rPr>
        <w:t xml:space="preserve">ФАС МО в электронном виде по адресу </w:t>
      </w:r>
      <w:hyperlink r:id="rId11" w:history="1">
        <w:r w:rsidR="001971E9" w:rsidRPr="00502BF4">
          <w:t>sportmo@mail.ru</w:t>
        </w:r>
      </w:hyperlink>
      <w:r w:rsidR="001971E9" w:rsidRPr="00502BF4">
        <w:rPr>
          <w:sz w:val="28"/>
          <w:szCs w:val="28"/>
        </w:rPr>
        <w:t xml:space="preserve"> </w:t>
      </w:r>
      <w:r w:rsidR="008520AB" w:rsidRPr="003760F8">
        <w:rPr>
          <w:sz w:val="28"/>
          <w:szCs w:val="28"/>
        </w:rPr>
        <w:t>отчет о проведенном соревновании в объеме, предусмотренном ст.12.1 О</w:t>
      </w:r>
      <w:r w:rsidR="0039314F" w:rsidRPr="003760F8">
        <w:rPr>
          <w:sz w:val="28"/>
          <w:szCs w:val="28"/>
        </w:rPr>
        <w:t>П</w:t>
      </w:r>
      <w:r w:rsidR="00EF2491">
        <w:rPr>
          <w:sz w:val="28"/>
          <w:szCs w:val="28"/>
        </w:rPr>
        <w:t xml:space="preserve"> РАФ.</w:t>
      </w:r>
    </w:p>
    <w:p w:rsidR="008520AB" w:rsidRPr="003760F8" w:rsidRDefault="008520AB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Итоговые протоколы классификации должны содержать следующие сведения:</w:t>
      </w:r>
    </w:p>
    <w:p w:rsidR="008520AB" w:rsidRPr="003760F8" w:rsidRDefault="008520AB" w:rsidP="006B2BA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>количество стартовавших экипажей</w:t>
      </w:r>
      <w:r w:rsidR="00523B1D">
        <w:rPr>
          <w:sz w:val="28"/>
          <w:szCs w:val="28"/>
        </w:rPr>
        <w:t>;</w:t>
      </w:r>
    </w:p>
    <w:p w:rsidR="008520AB" w:rsidRPr="003760F8" w:rsidRDefault="008520AB" w:rsidP="006B2BA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для каждого члена экипажа: фамилия, имя, </w:t>
      </w:r>
      <w:r w:rsidR="004438B6" w:rsidRPr="003760F8">
        <w:rPr>
          <w:sz w:val="28"/>
          <w:szCs w:val="28"/>
        </w:rPr>
        <w:t xml:space="preserve">год рождения, </w:t>
      </w:r>
      <w:r w:rsidR="00523B1D">
        <w:rPr>
          <w:sz w:val="28"/>
          <w:szCs w:val="28"/>
        </w:rPr>
        <w:t xml:space="preserve">спортивное звание (спортивный разряд), </w:t>
      </w:r>
      <w:r w:rsidR="004438B6" w:rsidRPr="003760F8">
        <w:rPr>
          <w:sz w:val="28"/>
          <w:szCs w:val="28"/>
        </w:rPr>
        <w:t>регион (</w:t>
      </w:r>
      <w:r w:rsidRPr="003760F8">
        <w:rPr>
          <w:sz w:val="28"/>
          <w:szCs w:val="28"/>
        </w:rPr>
        <w:t>город</w:t>
      </w:r>
      <w:r w:rsidR="004438B6" w:rsidRPr="003760F8">
        <w:rPr>
          <w:sz w:val="28"/>
          <w:szCs w:val="28"/>
        </w:rPr>
        <w:t>);</w:t>
      </w:r>
    </w:p>
    <w:p w:rsidR="008520AB" w:rsidRDefault="00523B1D" w:rsidP="00523B1D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номер экипажа, </w:t>
      </w:r>
      <w:r w:rsidR="008520AB" w:rsidRPr="003760F8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экипажа</w:t>
      </w:r>
      <w:r w:rsidR="008520AB" w:rsidRPr="003760F8">
        <w:rPr>
          <w:sz w:val="28"/>
          <w:szCs w:val="28"/>
        </w:rPr>
        <w:t xml:space="preserve"> в классифика</w:t>
      </w:r>
      <w:r w:rsidR="00973ADE" w:rsidRPr="003760F8">
        <w:rPr>
          <w:sz w:val="28"/>
          <w:szCs w:val="28"/>
        </w:rPr>
        <w:t xml:space="preserve">ции, </w:t>
      </w:r>
      <w:r w:rsidRPr="00523B1D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соревнования </w:t>
      </w:r>
      <w:r w:rsidRPr="00523B1D">
        <w:rPr>
          <w:sz w:val="28"/>
          <w:szCs w:val="28"/>
        </w:rPr>
        <w:t>(сумма штрафных очков)</w:t>
      </w:r>
      <w:r>
        <w:rPr>
          <w:sz w:val="28"/>
          <w:szCs w:val="28"/>
        </w:rPr>
        <w:t>, начисленные</w:t>
      </w:r>
      <w:r w:rsidR="00436DA0">
        <w:rPr>
          <w:sz w:val="28"/>
          <w:szCs w:val="28"/>
        </w:rPr>
        <w:t xml:space="preserve"> очки за этап.</w:t>
      </w:r>
    </w:p>
    <w:p w:rsidR="00436DA0" w:rsidRPr="003760F8" w:rsidRDefault="00436DA0" w:rsidP="00E665F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="005550EC">
        <w:rPr>
          <w:sz w:val="28"/>
          <w:szCs w:val="28"/>
        </w:rPr>
        <w:t xml:space="preserve">После подведения итогов этапа Чемпионата Организаторы выдают участникам соревнования </w:t>
      </w:r>
      <w:r w:rsidR="0000029A">
        <w:rPr>
          <w:sz w:val="28"/>
          <w:szCs w:val="28"/>
        </w:rPr>
        <w:t xml:space="preserve">Протокол соревнования (Приложение 1) и </w:t>
      </w:r>
      <w:r w:rsidR="005550EC" w:rsidRPr="005550EC">
        <w:rPr>
          <w:sz w:val="28"/>
          <w:szCs w:val="28"/>
        </w:rPr>
        <w:t>Справку о составе и квалификации судейской коллегии</w:t>
      </w:r>
      <w:r w:rsidR="0000029A">
        <w:rPr>
          <w:sz w:val="28"/>
          <w:szCs w:val="28"/>
        </w:rPr>
        <w:t xml:space="preserve"> (Приложение 2</w:t>
      </w:r>
      <w:r w:rsidR="005550EC">
        <w:rPr>
          <w:sz w:val="28"/>
          <w:szCs w:val="28"/>
        </w:rPr>
        <w:t>), подписанные Официальными лицами.</w:t>
      </w:r>
    </w:p>
    <w:p w:rsidR="007B5F5C" w:rsidRDefault="00436DA0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F2491">
        <w:rPr>
          <w:sz w:val="28"/>
          <w:szCs w:val="28"/>
        </w:rPr>
        <w:t xml:space="preserve"> </w:t>
      </w:r>
      <w:r w:rsidR="007B5F5C" w:rsidRPr="003760F8">
        <w:rPr>
          <w:sz w:val="28"/>
          <w:szCs w:val="28"/>
        </w:rPr>
        <w:t xml:space="preserve">Продолжительность этапа </w:t>
      </w:r>
      <w:r w:rsidR="007C6AD3" w:rsidRPr="003760F8">
        <w:rPr>
          <w:sz w:val="28"/>
          <w:szCs w:val="28"/>
        </w:rPr>
        <w:t>Чемпионата</w:t>
      </w:r>
      <w:r w:rsidR="008476BC" w:rsidRPr="003760F8">
        <w:rPr>
          <w:sz w:val="28"/>
          <w:szCs w:val="28"/>
        </w:rPr>
        <w:t xml:space="preserve"> не может быть менее </w:t>
      </w:r>
      <w:r w:rsidR="007C251D" w:rsidRPr="003760F8">
        <w:rPr>
          <w:sz w:val="28"/>
          <w:szCs w:val="28"/>
        </w:rPr>
        <w:t>1</w:t>
      </w:r>
      <w:r w:rsidR="007B5F5C" w:rsidRPr="003760F8">
        <w:rPr>
          <w:sz w:val="28"/>
          <w:szCs w:val="28"/>
        </w:rPr>
        <w:t xml:space="preserve"> и более </w:t>
      </w:r>
      <w:r w:rsidR="007C251D" w:rsidRPr="003760F8">
        <w:rPr>
          <w:sz w:val="28"/>
          <w:szCs w:val="28"/>
        </w:rPr>
        <w:t>3</w:t>
      </w:r>
      <w:r w:rsidR="007B5F5C" w:rsidRPr="003760F8">
        <w:rPr>
          <w:sz w:val="28"/>
          <w:szCs w:val="28"/>
        </w:rPr>
        <w:t xml:space="preserve"> дней, включая один день административных и технических проверок</w:t>
      </w:r>
      <w:r w:rsidR="00973ADE" w:rsidRPr="003760F8">
        <w:rPr>
          <w:sz w:val="28"/>
          <w:szCs w:val="28"/>
        </w:rPr>
        <w:t>.</w:t>
      </w:r>
    </w:p>
    <w:p w:rsidR="00EF2491" w:rsidRPr="00EF2491" w:rsidRDefault="00EF2491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36DA0">
        <w:rPr>
          <w:sz w:val="28"/>
          <w:szCs w:val="28"/>
        </w:rPr>
        <w:t>6</w:t>
      </w:r>
      <w:r w:rsidRPr="00EF2491">
        <w:rPr>
          <w:sz w:val="28"/>
          <w:szCs w:val="28"/>
        </w:rPr>
        <w:t xml:space="preserve"> Максимальная продолжительность  соревновательного дня, предусмотренная расписанием ралли, не должна превышать 12-ти часов времени  движения для любого экипажа. К этому времени может быть добавлено время для проведения регруппинга, но суммарно не более 3 часов. Это время не прибавляется ко времени максимальной продолжит</w:t>
      </w:r>
      <w:r>
        <w:rPr>
          <w:sz w:val="28"/>
          <w:szCs w:val="28"/>
        </w:rPr>
        <w:t>ельности соревновательного дня.</w:t>
      </w:r>
    </w:p>
    <w:p w:rsidR="007B5F5C" w:rsidRPr="003760F8" w:rsidRDefault="00EF2491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D2E5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7B5F5C" w:rsidRPr="003760F8">
        <w:rPr>
          <w:sz w:val="28"/>
          <w:szCs w:val="28"/>
        </w:rPr>
        <w:t>Минимальн</w:t>
      </w:r>
      <w:r w:rsidR="001971E9" w:rsidRPr="003760F8">
        <w:rPr>
          <w:sz w:val="28"/>
          <w:szCs w:val="28"/>
        </w:rPr>
        <w:t>ая</w:t>
      </w:r>
      <w:r w:rsidR="007B5F5C" w:rsidRPr="003760F8">
        <w:rPr>
          <w:sz w:val="28"/>
          <w:szCs w:val="28"/>
        </w:rPr>
        <w:t xml:space="preserve"> </w:t>
      </w:r>
      <w:r w:rsidR="001971E9" w:rsidRPr="003760F8">
        <w:rPr>
          <w:sz w:val="28"/>
          <w:szCs w:val="28"/>
        </w:rPr>
        <w:t>длинна трассы</w:t>
      </w:r>
      <w:r w:rsidR="00BF2DA5" w:rsidRPr="003760F8">
        <w:rPr>
          <w:sz w:val="28"/>
          <w:szCs w:val="28"/>
        </w:rPr>
        <w:t xml:space="preserve"> для этапа </w:t>
      </w:r>
      <w:r w:rsidR="007C6AD3" w:rsidRPr="003760F8">
        <w:rPr>
          <w:sz w:val="28"/>
          <w:szCs w:val="28"/>
        </w:rPr>
        <w:t>Чемпионата</w:t>
      </w:r>
      <w:r w:rsidR="00BF2DA5" w:rsidRPr="003760F8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1971E9" w:rsidRPr="003760F8">
        <w:rPr>
          <w:sz w:val="28"/>
          <w:szCs w:val="28"/>
        </w:rPr>
        <w:t>00 километров</w:t>
      </w:r>
      <w:r w:rsidR="00BF2DA5" w:rsidRPr="003760F8">
        <w:rPr>
          <w:sz w:val="28"/>
          <w:szCs w:val="28"/>
        </w:rPr>
        <w:t>.</w:t>
      </w:r>
    </w:p>
    <w:p w:rsidR="008520AB" w:rsidRPr="00EF2491" w:rsidRDefault="00EF2491" w:rsidP="00EF2491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4" w:name="__RefHeading__40_1949692425"/>
      <w:bookmarkEnd w:id="4"/>
      <w:r>
        <w:rPr>
          <w:sz w:val="28"/>
          <w:szCs w:val="28"/>
        </w:rPr>
        <w:t xml:space="preserve">8 </w:t>
      </w:r>
      <w:r w:rsidR="008520AB" w:rsidRPr="003760F8">
        <w:rPr>
          <w:sz w:val="28"/>
          <w:szCs w:val="28"/>
        </w:rPr>
        <w:t>РЕЗУЛЬТАТЫ</w:t>
      </w:r>
    </w:p>
    <w:p w:rsidR="00F62087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F62087" w:rsidRPr="003760F8">
        <w:rPr>
          <w:sz w:val="28"/>
          <w:szCs w:val="28"/>
        </w:rPr>
        <w:t xml:space="preserve">Зачетным итоговым результатом </w:t>
      </w:r>
      <w:r w:rsidR="00547585">
        <w:rPr>
          <w:sz w:val="28"/>
          <w:szCs w:val="28"/>
        </w:rPr>
        <w:t>Пилота</w:t>
      </w:r>
      <w:r w:rsidR="00F62087" w:rsidRPr="003760F8">
        <w:rPr>
          <w:sz w:val="28"/>
          <w:szCs w:val="28"/>
        </w:rPr>
        <w:t xml:space="preserve"> в </w:t>
      </w:r>
      <w:r w:rsidR="001971E9" w:rsidRPr="003760F8">
        <w:rPr>
          <w:sz w:val="28"/>
          <w:szCs w:val="28"/>
        </w:rPr>
        <w:t>Чемпионате</w:t>
      </w:r>
      <w:r w:rsidR="00F62087" w:rsidRPr="003760F8">
        <w:rPr>
          <w:sz w:val="28"/>
          <w:szCs w:val="28"/>
        </w:rPr>
        <w:t xml:space="preserve"> является сумма очков, </w:t>
      </w:r>
      <w:r w:rsidR="00143CC1" w:rsidRPr="003760F8">
        <w:rPr>
          <w:sz w:val="28"/>
          <w:szCs w:val="28"/>
        </w:rPr>
        <w:t xml:space="preserve">набранная на </w:t>
      </w:r>
      <w:r w:rsidR="00EF2491" w:rsidRPr="00EF2491">
        <w:rPr>
          <w:sz w:val="28"/>
          <w:szCs w:val="28"/>
        </w:rPr>
        <w:t>(</w:t>
      </w:r>
      <w:r w:rsidR="00EF2491" w:rsidRPr="00D77A42">
        <w:rPr>
          <w:sz w:val="28"/>
          <w:szCs w:val="28"/>
        </w:rPr>
        <w:t>N</w:t>
      </w:r>
      <w:r w:rsidR="00EF2491" w:rsidRPr="00EF2491">
        <w:rPr>
          <w:sz w:val="28"/>
          <w:szCs w:val="28"/>
        </w:rPr>
        <w:t>-1)</w:t>
      </w:r>
      <w:r w:rsidR="00EB7741">
        <w:rPr>
          <w:sz w:val="28"/>
          <w:szCs w:val="28"/>
        </w:rPr>
        <w:t xml:space="preserve"> </w:t>
      </w:r>
      <w:r w:rsidR="00574D69" w:rsidRPr="003760F8">
        <w:rPr>
          <w:sz w:val="28"/>
          <w:szCs w:val="28"/>
        </w:rPr>
        <w:t xml:space="preserve">лучших </w:t>
      </w:r>
      <w:r w:rsidR="00F62087" w:rsidRPr="003760F8">
        <w:rPr>
          <w:sz w:val="28"/>
          <w:szCs w:val="28"/>
        </w:rPr>
        <w:t>этапах</w:t>
      </w:r>
      <w:r w:rsidR="00574D69" w:rsidRPr="003760F8">
        <w:rPr>
          <w:sz w:val="28"/>
          <w:szCs w:val="28"/>
        </w:rPr>
        <w:t xml:space="preserve"> (худший результат отбрасывается)</w:t>
      </w:r>
      <w:r w:rsidR="00EF2491">
        <w:rPr>
          <w:sz w:val="28"/>
          <w:szCs w:val="28"/>
        </w:rPr>
        <w:t>, где</w:t>
      </w:r>
      <w:r w:rsidR="00EF2491" w:rsidRPr="00EF2491">
        <w:rPr>
          <w:sz w:val="28"/>
          <w:szCs w:val="28"/>
        </w:rPr>
        <w:t xml:space="preserve"> </w:t>
      </w:r>
      <w:r w:rsidR="00EF2491" w:rsidRPr="00D77A42">
        <w:rPr>
          <w:sz w:val="28"/>
          <w:szCs w:val="28"/>
        </w:rPr>
        <w:t>N</w:t>
      </w:r>
      <w:r w:rsidR="00EF2491">
        <w:rPr>
          <w:sz w:val="28"/>
          <w:szCs w:val="28"/>
        </w:rPr>
        <w:t xml:space="preserve"> – количество состоявшихся этапов Чемпионата</w:t>
      </w:r>
      <w:r w:rsidR="00143CC1" w:rsidRPr="003760F8">
        <w:rPr>
          <w:sz w:val="28"/>
          <w:szCs w:val="28"/>
        </w:rPr>
        <w:t>.</w:t>
      </w:r>
      <w:r w:rsidR="00E24B2D" w:rsidRPr="003760F8">
        <w:rPr>
          <w:sz w:val="28"/>
          <w:szCs w:val="28"/>
        </w:rPr>
        <w:t xml:space="preserve"> </w:t>
      </w:r>
      <w:r w:rsidR="00541E62" w:rsidRPr="003760F8">
        <w:rPr>
          <w:sz w:val="28"/>
          <w:szCs w:val="28"/>
        </w:rPr>
        <w:t>П</w:t>
      </w:r>
      <w:r w:rsidR="00FF1BE7" w:rsidRPr="003760F8">
        <w:rPr>
          <w:sz w:val="28"/>
          <w:szCs w:val="28"/>
        </w:rPr>
        <w:t>римен</w:t>
      </w:r>
      <w:r w:rsidR="00541E62" w:rsidRPr="003760F8">
        <w:rPr>
          <w:sz w:val="28"/>
          <w:szCs w:val="28"/>
        </w:rPr>
        <w:t>яются</w:t>
      </w:r>
      <w:r w:rsidR="00FF1BE7" w:rsidRPr="003760F8">
        <w:rPr>
          <w:sz w:val="28"/>
          <w:szCs w:val="28"/>
        </w:rPr>
        <w:t xml:space="preserve"> «Таблицы для начисления очков по занятым местам» </w:t>
      </w:r>
      <w:r w:rsidR="002D2E56">
        <w:rPr>
          <w:sz w:val="28"/>
          <w:szCs w:val="28"/>
        </w:rPr>
        <w:t xml:space="preserve">(Таблица Б РАФ) </w:t>
      </w:r>
      <w:r w:rsidR="00FF1BE7" w:rsidRPr="003760F8">
        <w:rPr>
          <w:sz w:val="28"/>
          <w:szCs w:val="28"/>
        </w:rPr>
        <w:t>при подсчете результатов, очки начисляются по числу автомобилей, принявших старт</w:t>
      </w:r>
      <w:r w:rsidR="00541E62" w:rsidRPr="003760F8">
        <w:rPr>
          <w:sz w:val="28"/>
          <w:szCs w:val="28"/>
        </w:rPr>
        <w:t>.</w:t>
      </w:r>
      <w:r w:rsidR="00FF1BE7" w:rsidRPr="003760F8">
        <w:rPr>
          <w:sz w:val="28"/>
          <w:szCs w:val="28"/>
        </w:rPr>
        <w:t xml:space="preserve"> </w:t>
      </w:r>
    </w:p>
    <w:p w:rsidR="00F62087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F62087" w:rsidRPr="003760F8">
        <w:rPr>
          <w:sz w:val="28"/>
          <w:szCs w:val="28"/>
        </w:rPr>
        <w:t xml:space="preserve">При равенстве очков в итоговом протоколе </w:t>
      </w:r>
      <w:r w:rsidR="007C6AD3" w:rsidRPr="003760F8">
        <w:rPr>
          <w:sz w:val="28"/>
          <w:szCs w:val="28"/>
        </w:rPr>
        <w:t>Чемпионата</w:t>
      </w:r>
      <w:r w:rsidR="00F62087" w:rsidRPr="003760F8">
        <w:rPr>
          <w:sz w:val="28"/>
          <w:szCs w:val="28"/>
        </w:rPr>
        <w:t xml:space="preserve"> у двух и более </w:t>
      </w:r>
      <w:r w:rsidR="00547585">
        <w:rPr>
          <w:sz w:val="28"/>
          <w:szCs w:val="28"/>
        </w:rPr>
        <w:t xml:space="preserve">Пилотов </w:t>
      </w:r>
      <w:r w:rsidR="00F62087" w:rsidRPr="003760F8">
        <w:rPr>
          <w:sz w:val="28"/>
          <w:szCs w:val="28"/>
        </w:rPr>
        <w:t xml:space="preserve">сравниваются </w:t>
      </w:r>
      <w:r w:rsidR="00B753BF" w:rsidRPr="003760F8">
        <w:rPr>
          <w:sz w:val="28"/>
          <w:szCs w:val="28"/>
        </w:rPr>
        <w:t>результаты последнего этапа</w:t>
      </w:r>
      <w:r w:rsidR="00EF2491">
        <w:rPr>
          <w:sz w:val="28"/>
          <w:szCs w:val="28"/>
        </w:rPr>
        <w:t xml:space="preserve"> (финала Чемпионата)</w:t>
      </w:r>
      <w:r w:rsidR="00B753BF" w:rsidRPr="003760F8">
        <w:rPr>
          <w:sz w:val="28"/>
          <w:szCs w:val="28"/>
        </w:rPr>
        <w:t xml:space="preserve">, </w:t>
      </w:r>
      <w:r w:rsidR="00EF2491">
        <w:rPr>
          <w:sz w:val="28"/>
          <w:szCs w:val="28"/>
        </w:rPr>
        <w:t xml:space="preserve">при этом </w:t>
      </w:r>
      <w:r w:rsidR="00F62087" w:rsidRPr="003760F8">
        <w:rPr>
          <w:sz w:val="28"/>
          <w:szCs w:val="28"/>
        </w:rPr>
        <w:t xml:space="preserve">приоритет отдается экипажу, занявшему более высокое место на </w:t>
      </w:r>
      <w:r w:rsidR="00EF2491">
        <w:rPr>
          <w:sz w:val="28"/>
          <w:szCs w:val="28"/>
        </w:rPr>
        <w:t xml:space="preserve">финальном </w:t>
      </w:r>
      <w:r w:rsidR="00F62087" w:rsidRPr="003760F8">
        <w:rPr>
          <w:sz w:val="28"/>
          <w:szCs w:val="28"/>
        </w:rPr>
        <w:t xml:space="preserve">этапе </w:t>
      </w:r>
      <w:r w:rsidR="007C6AD3" w:rsidRPr="003760F8">
        <w:rPr>
          <w:sz w:val="28"/>
          <w:szCs w:val="28"/>
        </w:rPr>
        <w:t>Чемпионата</w:t>
      </w:r>
      <w:r w:rsidR="00EF2491">
        <w:rPr>
          <w:sz w:val="28"/>
          <w:szCs w:val="28"/>
        </w:rPr>
        <w:t>.</w:t>
      </w:r>
    </w:p>
    <w:p w:rsidR="008520AB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="00015A76" w:rsidRPr="003760F8">
        <w:rPr>
          <w:sz w:val="28"/>
          <w:szCs w:val="28"/>
        </w:rPr>
        <w:t xml:space="preserve">Для </w:t>
      </w:r>
      <w:r w:rsidR="00574D69" w:rsidRPr="003760F8">
        <w:rPr>
          <w:sz w:val="28"/>
          <w:szCs w:val="28"/>
        </w:rPr>
        <w:t>первого этапа</w:t>
      </w:r>
      <w:r w:rsidR="00F34021">
        <w:rPr>
          <w:sz w:val="28"/>
          <w:szCs w:val="28"/>
        </w:rPr>
        <w:t xml:space="preserve"> Чемпионата –</w:t>
      </w:r>
      <w:r w:rsidR="00574D69" w:rsidRPr="003760F8">
        <w:rPr>
          <w:sz w:val="28"/>
          <w:szCs w:val="28"/>
        </w:rPr>
        <w:t xml:space="preserve"> </w:t>
      </w:r>
      <w:r w:rsidR="00F34021" w:rsidRPr="00F34021">
        <w:rPr>
          <w:sz w:val="28"/>
          <w:szCs w:val="28"/>
        </w:rPr>
        <w:t>«Ралли 1000 верст – весна» и финального этапа Чемпионата – Ралли «1000 верст – осень»</w:t>
      </w:r>
      <w:r w:rsidR="00574D69" w:rsidRPr="003760F8">
        <w:rPr>
          <w:sz w:val="28"/>
          <w:szCs w:val="28"/>
        </w:rPr>
        <w:t xml:space="preserve"> очки начисляются с коэффициентом 1,2. Для </w:t>
      </w:r>
      <w:r w:rsidR="00015A76" w:rsidRPr="003760F8">
        <w:rPr>
          <w:sz w:val="28"/>
          <w:szCs w:val="28"/>
        </w:rPr>
        <w:t xml:space="preserve">всех </w:t>
      </w:r>
      <w:r w:rsidR="00574D69" w:rsidRPr="003760F8">
        <w:rPr>
          <w:sz w:val="28"/>
          <w:szCs w:val="28"/>
        </w:rPr>
        <w:t xml:space="preserve">остальных </w:t>
      </w:r>
      <w:r w:rsidR="00015A76" w:rsidRPr="003760F8">
        <w:rPr>
          <w:sz w:val="28"/>
          <w:szCs w:val="28"/>
        </w:rPr>
        <w:t>этапов</w:t>
      </w:r>
      <w:r w:rsidR="00460AAA" w:rsidRPr="003760F8">
        <w:rPr>
          <w:sz w:val="28"/>
          <w:szCs w:val="28"/>
        </w:rPr>
        <w:t>,</w:t>
      </w:r>
      <w:r w:rsidR="00015A76" w:rsidRPr="003760F8">
        <w:rPr>
          <w:sz w:val="28"/>
          <w:szCs w:val="28"/>
        </w:rPr>
        <w:t xml:space="preserve"> очки начисляются с коэффициентом</w:t>
      </w:r>
      <w:r w:rsidR="00F34021">
        <w:rPr>
          <w:sz w:val="28"/>
          <w:szCs w:val="28"/>
        </w:rPr>
        <w:t>,</w:t>
      </w:r>
      <w:r w:rsidR="00015A76" w:rsidRPr="003760F8">
        <w:rPr>
          <w:sz w:val="28"/>
          <w:szCs w:val="28"/>
        </w:rPr>
        <w:t xml:space="preserve"> равным 1.</w:t>
      </w:r>
    </w:p>
    <w:p w:rsidR="008520AB" w:rsidRPr="003760F8" w:rsidRDefault="00523B1D" w:rsidP="00523B1D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5" w:name="__RefHeading__42_1949692425"/>
      <w:bookmarkEnd w:id="5"/>
      <w:r>
        <w:rPr>
          <w:sz w:val="28"/>
          <w:szCs w:val="28"/>
        </w:rPr>
        <w:lastRenderedPageBreak/>
        <w:t xml:space="preserve">9 </w:t>
      </w:r>
      <w:r w:rsidR="008520AB" w:rsidRPr="003760F8">
        <w:rPr>
          <w:sz w:val="28"/>
          <w:szCs w:val="28"/>
        </w:rPr>
        <w:t>НАГРАЖДЕНИЕ.</w:t>
      </w:r>
    </w:p>
    <w:p w:rsidR="008520AB" w:rsidRPr="003760F8" w:rsidRDefault="00523B1D" w:rsidP="00523B1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8520AB" w:rsidRPr="003760F8">
        <w:rPr>
          <w:sz w:val="28"/>
          <w:szCs w:val="28"/>
        </w:rPr>
        <w:t xml:space="preserve">Награждение по итогам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производится </w:t>
      </w:r>
      <w:r w:rsidR="00617213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>.</w:t>
      </w:r>
    </w:p>
    <w:p w:rsidR="008520AB" w:rsidRPr="003760F8" w:rsidRDefault="00523B1D" w:rsidP="00523B1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8520AB" w:rsidRPr="003760F8">
        <w:rPr>
          <w:sz w:val="28"/>
          <w:szCs w:val="28"/>
        </w:rPr>
        <w:t>Награждение на этапах проводится и</w:t>
      </w:r>
      <w:r w:rsidR="0068121A" w:rsidRPr="003760F8">
        <w:rPr>
          <w:sz w:val="28"/>
          <w:szCs w:val="28"/>
        </w:rPr>
        <w:t>з</w:t>
      </w:r>
      <w:r w:rsidR="008520AB" w:rsidRPr="003760F8">
        <w:rPr>
          <w:sz w:val="28"/>
          <w:szCs w:val="28"/>
        </w:rPr>
        <w:t xml:space="preserve"> средств Организатора этапа.</w:t>
      </w:r>
    </w:p>
    <w:p w:rsidR="008520AB" w:rsidRPr="003760F8" w:rsidRDefault="00523B1D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4B034A" w:rsidRPr="003760F8">
        <w:rPr>
          <w:sz w:val="28"/>
          <w:szCs w:val="28"/>
        </w:rPr>
        <w:t>Медалями и дипломами</w:t>
      </w:r>
      <w:r w:rsidR="008520AB" w:rsidRPr="003760F8">
        <w:rPr>
          <w:sz w:val="28"/>
          <w:szCs w:val="28"/>
        </w:rPr>
        <w:t xml:space="preserve"> награждаются члены экипажей, </w:t>
      </w:r>
      <w:r w:rsidR="00505C39" w:rsidRPr="003760F8">
        <w:rPr>
          <w:sz w:val="28"/>
          <w:szCs w:val="28"/>
        </w:rPr>
        <w:t>занявших 1, 2</w:t>
      </w:r>
      <w:r>
        <w:rPr>
          <w:sz w:val="28"/>
          <w:szCs w:val="28"/>
        </w:rPr>
        <w:t xml:space="preserve"> и</w:t>
      </w:r>
      <w:r w:rsidR="00505C39" w:rsidRPr="003760F8">
        <w:rPr>
          <w:sz w:val="28"/>
          <w:szCs w:val="28"/>
        </w:rPr>
        <w:t xml:space="preserve"> 3 место.</w:t>
      </w:r>
      <w:r w:rsidR="00C713F7">
        <w:rPr>
          <w:sz w:val="28"/>
          <w:szCs w:val="28"/>
        </w:rPr>
        <w:t xml:space="preserve"> </w:t>
      </w:r>
      <w:r w:rsidR="00674269">
        <w:rPr>
          <w:sz w:val="28"/>
          <w:szCs w:val="28"/>
        </w:rPr>
        <w:t>Д</w:t>
      </w:r>
      <w:r w:rsidR="008520AB" w:rsidRPr="003760F8">
        <w:rPr>
          <w:sz w:val="28"/>
          <w:szCs w:val="28"/>
        </w:rPr>
        <w:t xml:space="preserve">ругие призы могут вручаться на усмотрение </w:t>
      </w:r>
      <w:r w:rsidR="00C713F7">
        <w:rPr>
          <w:sz w:val="28"/>
          <w:szCs w:val="28"/>
        </w:rPr>
        <w:t>О</w:t>
      </w:r>
      <w:r w:rsidR="008520AB" w:rsidRPr="003760F8">
        <w:rPr>
          <w:sz w:val="28"/>
          <w:szCs w:val="28"/>
        </w:rPr>
        <w:t xml:space="preserve">рганизатора </w:t>
      </w:r>
      <w:r w:rsidR="004B034A" w:rsidRPr="003760F8">
        <w:rPr>
          <w:sz w:val="28"/>
          <w:szCs w:val="28"/>
        </w:rPr>
        <w:t xml:space="preserve">и спонсоров </w:t>
      </w:r>
      <w:r w:rsidR="008520AB" w:rsidRPr="003760F8">
        <w:rPr>
          <w:sz w:val="28"/>
          <w:szCs w:val="28"/>
        </w:rPr>
        <w:t>этапа.</w:t>
      </w:r>
    </w:p>
    <w:p w:rsidR="008520AB" w:rsidRDefault="00674269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="008520AB" w:rsidRPr="00A64EF6">
        <w:rPr>
          <w:sz w:val="28"/>
          <w:szCs w:val="28"/>
        </w:rPr>
        <w:t xml:space="preserve">Присутствие </w:t>
      </w:r>
      <w:r w:rsidR="00547585">
        <w:rPr>
          <w:sz w:val="28"/>
          <w:szCs w:val="28"/>
        </w:rPr>
        <w:t>Пилота</w:t>
      </w:r>
      <w:r w:rsidR="008520AB" w:rsidRPr="00A64EF6">
        <w:rPr>
          <w:sz w:val="28"/>
          <w:szCs w:val="28"/>
        </w:rPr>
        <w:t>, занявшего призовое место</w:t>
      </w:r>
      <w:r w:rsidR="00CB6BC7" w:rsidRPr="00A64EF6">
        <w:rPr>
          <w:sz w:val="28"/>
          <w:szCs w:val="28"/>
        </w:rPr>
        <w:t xml:space="preserve"> на этапе</w:t>
      </w:r>
      <w:r w:rsidR="008520AB" w:rsidRPr="00A64EF6">
        <w:rPr>
          <w:sz w:val="28"/>
          <w:szCs w:val="28"/>
        </w:rPr>
        <w:t>, на процедуре вручения</w:t>
      </w:r>
      <w:r w:rsidR="004B034A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является обязательным. При наличии уважительных причин</w:t>
      </w:r>
      <w:r w:rsidR="004B034A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невозможности присутствия </w:t>
      </w:r>
      <w:r w:rsidR="00547585">
        <w:rPr>
          <w:sz w:val="28"/>
          <w:szCs w:val="28"/>
        </w:rPr>
        <w:t>Пилота</w:t>
      </w:r>
      <w:r w:rsidR="008520AB" w:rsidRPr="00A64EF6">
        <w:rPr>
          <w:sz w:val="28"/>
          <w:szCs w:val="28"/>
        </w:rPr>
        <w:t>, о которых организатор этапа должен быть проинформирован до начала церемо</w:t>
      </w:r>
      <w:r w:rsidR="004B034A" w:rsidRPr="00A64EF6">
        <w:rPr>
          <w:sz w:val="28"/>
          <w:szCs w:val="28"/>
        </w:rPr>
        <w:t>нии вручения призов</w:t>
      </w:r>
      <w:r>
        <w:rPr>
          <w:sz w:val="28"/>
          <w:szCs w:val="28"/>
        </w:rPr>
        <w:t>, на</w:t>
      </w:r>
      <w:r w:rsidR="008520AB" w:rsidRPr="00A64EF6">
        <w:rPr>
          <w:sz w:val="28"/>
          <w:szCs w:val="28"/>
        </w:rPr>
        <w:t xml:space="preserve"> церемонии</w:t>
      </w:r>
      <w:r w:rsidR="00AF2254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вместо </w:t>
      </w:r>
      <w:r w:rsidR="00547585">
        <w:rPr>
          <w:sz w:val="28"/>
          <w:szCs w:val="28"/>
        </w:rPr>
        <w:t>Пилота</w:t>
      </w:r>
      <w:r w:rsidR="00AF2254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может присутствовать его представитель. Любой </w:t>
      </w:r>
      <w:r w:rsidR="00547585">
        <w:rPr>
          <w:sz w:val="28"/>
          <w:szCs w:val="28"/>
        </w:rPr>
        <w:t>Пилот</w:t>
      </w:r>
      <w:r w:rsidR="008520AB" w:rsidRPr="00A64EF6">
        <w:rPr>
          <w:sz w:val="28"/>
          <w:szCs w:val="28"/>
        </w:rPr>
        <w:t xml:space="preserve"> или </w:t>
      </w:r>
      <w:r w:rsidR="004B034A" w:rsidRPr="00A64EF6">
        <w:rPr>
          <w:sz w:val="28"/>
          <w:szCs w:val="28"/>
        </w:rPr>
        <w:t>Представитель</w:t>
      </w:r>
      <w:r w:rsidR="008520AB" w:rsidRPr="00A64EF6">
        <w:rPr>
          <w:sz w:val="28"/>
          <w:szCs w:val="28"/>
        </w:rPr>
        <w:t>, нарушивший данный пункт Регламента, будет</w:t>
      </w:r>
      <w:r w:rsidR="004B034A" w:rsidRPr="00A64EF6">
        <w:rPr>
          <w:sz w:val="28"/>
          <w:szCs w:val="28"/>
        </w:rPr>
        <w:t xml:space="preserve"> </w:t>
      </w:r>
      <w:r w:rsidR="008520AB" w:rsidRPr="00A64EF6">
        <w:rPr>
          <w:sz w:val="28"/>
          <w:szCs w:val="28"/>
        </w:rPr>
        <w:t>наказан денежным штрафом</w:t>
      </w:r>
      <w:r w:rsidR="00AF2254" w:rsidRPr="00A64EF6">
        <w:rPr>
          <w:sz w:val="28"/>
          <w:szCs w:val="28"/>
        </w:rPr>
        <w:t xml:space="preserve"> в размере 1000 руб.</w:t>
      </w:r>
      <w:r w:rsidR="008520AB" w:rsidRPr="00A64EF6">
        <w:rPr>
          <w:sz w:val="28"/>
          <w:szCs w:val="28"/>
        </w:rPr>
        <w:t xml:space="preserve"> </w:t>
      </w:r>
      <w:r w:rsidR="00AF2254" w:rsidRPr="00A64EF6">
        <w:rPr>
          <w:sz w:val="28"/>
          <w:szCs w:val="28"/>
        </w:rPr>
        <w:t>В</w:t>
      </w:r>
      <w:r w:rsidR="008520AB" w:rsidRPr="00A64EF6">
        <w:rPr>
          <w:sz w:val="28"/>
          <w:szCs w:val="28"/>
        </w:rPr>
        <w:t xml:space="preserve"> случае неуплаты штрафа до старта следующего этапа </w:t>
      </w:r>
      <w:r w:rsidR="00547585">
        <w:rPr>
          <w:sz w:val="28"/>
          <w:szCs w:val="28"/>
        </w:rPr>
        <w:t xml:space="preserve">Пилот </w:t>
      </w:r>
      <w:r>
        <w:rPr>
          <w:sz w:val="28"/>
          <w:szCs w:val="28"/>
        </w:rPr>
        <w:t xml:space="preserve"> наказывается </w:t>
      </w:r>
      <w:r w:rsidR="008520AB" w:rsidRPr="00A64EF6">
        <w:rPr>
          <w:sz w:val="28"/>
          <w:szCs w:val="28"/>
        </w:rPr>
        <w:t xml:space="preserve">аннулированием очков в протоколе </w:t>
      </w:r>
      <w:r w:rsidR="00AF2254" w:rsidRPr="00A64EF6">
        <w:rPr>
          <w:sz w:val="28"/>
          <w:szCs w:val="28"/>
        </w:rPr>
        <w:t xml:space="preserve">этапа </w:t>
      </w:r>
      <w:r w:rsidR="007C6AD3" w:rsidRPr="00A64EF6">
        <w:rPr>
          <w:sz w:val="28"/>
          <w:szCs w:val="28"/>
        </w:rPr>
        <w:t>Чемпионата</w:t>
      </w:r>
      <w:r w:rsidR="00AF2254" w:rsidRPr="00A64EF6">
        <w:rPr>
          <w:sz w:val="28"/>
          <w:szCs w:val="28"/>
        </w:rPr>
        <w:t>. З</w:t>
      </w:r>
      <w:r w:rsidR="008520AB" w:rsidRPr="00A64EF6">
        <w:rPr>
          <w:sz w:val="28"/>
          <w:szCs w:val="28"/>
        </w:rPr>
        <w:t xml:space="preserve">а последующие </w:t>
      </w:r>
      <w:r w:rsidR="00AF2254" w:rsidRPr="00A64EF6">
        <w:rPr>
          <w:sz w:val="28"/>
          <w:szCs w:val="28"/>
        </w:rPr>
        <w:t xml:space="preserve">нарушения </w:t>
      </w:r>
      <w:r w:rsidR="008520AB" w:rsidRPr="00A64EF6">
        <w:rPr>
          <w:sz w:val="28"/>
          <w:szCs w:val="28"/>
        </w:rPr>
        <w:t xml:space="preserve">– денежным штрафом и аннулированием очков в протоколе </w:t>
      </w:r>
      <w:r w:rsidR="007C6AD3" w:rsidRPr="00A64EF6">
        <w:rPr>
          <w:sz w:val="28"/>
          <w:szCs w:val="28"/>
        </w:rPr>
        <w:t>Чемпионата</w:t>
      </w:r>
      <w:r w:rsidR="008520AB" w:rsidRPr="00A64EF6">
        <w:rPr>
          <w:sz w:val="28"/>
          <w:szCs w:val="28"/>
        </w:rPr>
        <w:t>.</w:t>
      </w:r>
      <w:bookmarkEnd w:id="2"/>
    </w:p>
    <w:p w:rsidR="005550EC" w:rsidRDefault="005550EC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5550EC" w:rsidRDefault="005550EC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  <w:sectPr w:rsidR="005550EC" w:rsidSect="00A417D7">
          <w:headerReference w:type="default" r:id="rId12"/>
          <w:pgSz w:w="11906" w:h="16838"/>
          <w:pgMar w:top="851" w:right="851" w:bottom="539" w:left="1259" w:header="340" w:footer="0" w:gutter="0"/>
          <w:cols w:space="720"/>
          <w:titlePg/>
          <w:docGrid w:linePitch="360"/>
        </w:sectPr>
      </w:pPr>
    </w:p>
    <w:p w:rsidR="00C13799" w:rsidRDefault="003F42F9" w:rsidP="003F42F9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1.35pt;margin-top:528.45pt;width:101.35pt;height:24.05pt;z-index:251659776;mso-height-percent:200;mso-height-percent:200;mso-width-relative:margin;mso-height-relative:margin" strokecolor="white">
            <v:textbox style="mso-fit-shape-to-text:t">
              <w:txbxContent>
                <w:p w:rsidR="003F42F9" w:rsidRPr="0000029A" w:rsidRDefault="003F42F9" w:rsidP="003F42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 w:rsidR="0000029A"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701.15pt;margin-top:24.5pt;width:101.35pt;height:24.05pt;z-index:251657728;mso-height-percent:200;mso-height-percent:200;mso-width-relative:margin;mso-height-relative:margin">
            <v:textbox style="mso-fit-shape-to-text:t">
              <w:txbxContent>
                <w:p w:rsidR="0000029A" w:rsidRPr="0000029A" w:rsidRDefault="0000029A" w:rsidP="0000029A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35727" w:rsidRPr="00125EC5">
        <w:rPr>
          <w:sz w:val="28"/>
          <w:szCs w:val="28"/>
        </w:rPr>
        <w:object w:dxaOrig="14937" w:dyaOrig="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61.75pt" o:ole="">
            <v:imagedata r:id="rId13" o:title=""/>
          </v:shape>
          <o:OLEObject Type="Embed" ProgID="Word.Document.8" ShapeID="_x0000_i1025" DrawAspect="Content" ObjectID="_1582385665" r:id="rId14">
            <o:FieldCodes>\s</o:FieldCodes>
          </o:OLEObject>
        </w:object>
      </w:r>
    </w:p>
    <w:p w:rsidR="005550EC" w:rsidRPr="00A64EF6" w:rsidRDefault="00C13799" w:rsidP="003F42F9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42F9">
        <w:rPr>
          <w:noProof/>
          <w:sz w:val="28"/>
          <w:szCs w:val="28"/>
          <w:lang w:eastAsia="ru-RU"/>
        </w:rPr>
        <w:lastRenderedPageBreak/>
        <w:pict>
          <v:shape id="_x0000_s1032" type="#_x0000_t202" style="position:absolute;left:0;text-align:left;margin-left:674.25pt;margin-top:-3.4pt;width:101.35pt;height:24.05pt;z-index:251658752;mso-height-percent:200;mso-height-percent:200;mso-width-relative:margin;mso-height-relative:margin">
            <v:textbox style="mso-fit-shape-to-text:t">
              <w:txbxContent>
                <w:p w:rsidR="003F42F9" w:rsidRPr="0000029A" w:rsidRDefault="003F42F9" w:rsidP="003F42F9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F42F9" w:rsidRPr="003F42F9">
        <w:rPr>
          <w:sz w:val="28"/>
          <w:szCs w:val="28"/>
        </w:rPr>
        <w:object w:dxaOrig="14659" w:dyaOrig="10697">
          <v:shape id="_x0000_i1026" type="#_x0000_t75" style="width:732.75pt;height:534.75pt">
            <v:imagedata r:id="rId15" o:title=""/>
          </v:shape>
        </w:object>
      </w:r>
    </w:p>
    <w:sectPr w:rsidR="005550EC" w:rsidRPr="00A64EF6" w:rsidSect="00125EC5">
      <w:pgSz w:w="16838" w:h="11906" w:orient="landscape"/>
      <w:pgMar w:top="170" w:right="170" w:bottom="113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4B" w:rsidRDefault="003E4F4B">
      <w:r>
        <w:separator/>
      </w:r>
    </w:p>
  </w:endnote>
  <w:endnote w:type="continuationSeparator" w:id="0">
    <w:p w:rsidR="003E4F4B" w:rsidRDefault="003E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4B" w:rsidRDefault="003E4F4B">
      <w:r>
        <w:separator/>
      </w:r>
    </w:p>
  </w:footnote>
  <w:footnote w:type="continuationSeparator" w:id="0">
    <w:p w:rsidR="003E4F4B" w:rsidRDefault="003E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4A" w:rsidRDefault="00A60C4A" w:rsidP="00A417D7">
    <w:pPr>
      <w:pStyle w:val="ab"/>
      <w:jc w:val="right"/>
    </w:pPr>
    <w:fldSimple w:instr=" PAGE   \* MERGEFORMAT ">
      <w:r w:rsidR="0054758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F86BD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2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 %1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1">
      <w:start w:val="1"/>
      <w:numFmt w:val="decimal"/>
      <w:lvlText w:val=" %1.%2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17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5B647A0"/>
    <w:multiLevelType w:val="multilevel"/>
    <w:tmpl w:val="0000000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26EE38F7"/>
    <w:multiLevelType w:val="hybridMultilevel"/>
    <w:tmpl w:val="4A96C688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>
    <w:nsid w:val="32BA43C4"/>
    <w:multiLevelType w:val="multilevel"/>
    <w:tmpl w:val="039CD954"/>
    <w:lvl w:ilvl="0">
      <w:start w:val="3"/>
      <w:numFmt w:val="decimal"/>
      <w:lvlText w:val="%1"/>
      <w:lvlJc w:val="left"/>
      <w:pPr>
        <w:ind w:left="419" w:hanging="419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773" w:hanging="419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u w:val="none"/>
      </w:rPr>
    </w:lvl>
  </w:abstractNum>
  <w:abstractNum w:abstractNumId="21">
    <w:nsid w:val="58D12486"/>
    <w:multiLevelType w:val="hybridMultilevel"/>
    <w:tmpl w:val="809C515A"/>
    <w:lvl w:ilvl="0" w:tplc="2162F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19A"/>
    <w:multiLevelType w:val="multilevel"/>
    <w:tmpl w:val="A65827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628E2"/>
    <w:rsid w:val="0000029A"/>
    <w:rsid w:val="00004BE1"/>
    <w:rsid w:val="0001365C"/>
    <w:rsid w:val="00015A76"/>
    <w:rsid w:val="000216CD"/>
    <w:rsid w:val="0002492B"/>
    <w:rsid w:val="00031296"/>
    <w:rsid w:val="00036184"/>
    <w:rsid w:val="00051AC2"/>
    <w:rsid w:val="00053618"/>
    <w:rsid w:val="0005563F"/>
    <w:rsid w:val="0006067D"/>
    <w:rsid w:val="0006656C"/>
    <w:rsid w:val="000765DB"/>
    <w:rsid w:val="000909E7"/>
    <w:rsid w:val="00093B35"/>
    <w:rsid w:val="000A0440"/>
    <w:rsid w:val="000C57AE"/>
    <w:rsid w:val="000D14D1"/>
    <w:rsid w:val="000E51C8"/>
    <w:rsid w:val="00107FAB"/>
    <w:rsid w:val="00113C96"/>
    <w:rsid w:val="00125EC5"/>
    <w:rsid w:val="00126BE9"/>
    <w:rsid w:val="00143CC1"/>
    <w:rsid w:val="001510BB"/>
    <w:rsid w:val="001539B4"/>
    <w:rsid w:val="001659DD"/>
    <w:rsid w:val="00185302"/>
    <w:rsid w:val="001971E9"/>
    <w:rsid w:val="001C769B"/>
    <w:rsid w:val="001E7992"/>
    <w:rsid w:val="001F0A66"/>
    <w:rsid w:val="001F47EF"/>
    <w:rsid w:val="00216F43"/>
    <w:rsid w:val="00226C15"/>
    <w:rsid w:val="0025051E"/>
    <w:rsid w:val="00250B92"/>
    <w:rsid w:val="00286AB0"/>
    <w:rsid w:val="00287F0F"/>
    <w:rsid w:val="002900B8"/>
    <w:rsid w:val="002D2CFE"/>
    <w:rsid w:val="002D2E56"/>
    <w:rsid w:val="002E39FF"/>
    <w:rsid w:val="002E5E78"/>
    <w:rsid w:val="00314CE0"/>
    <w:rsid w:val="003228EC"/>
    <w:rsid w:val="003259B0"/>
    <w:rsid w:val="00327F4E"/>
    <w:rsid w:val="00343DDB"/>
    <w:rsid w:val="00355DBC"/>
    <w:rsid w:val="00364F54"/>
    <w:rsid w:val="00367738"/>
    <w:rsid w:val="003760F8"/>
    <w:rsid w:val="0039314F"/>
    <w:rsid w:val="00394C8E"/>
    <w:rsid w:val="00396A39"/>
    <w:rsid w:val="003A34C8"/>
    <w:rsid w:val="003B10CE"/>
    <w:rsid w:val="003B1935"/>
    <w:rsid w:val="003C5450"/>
    <w:rsid w:val="003E10A5"/>
    <w:rsid w:val="003E429F"/>
    <w:rsid w:val="003E4F4B"/>
    <w:rsid w:val="003F42F9"/>
    <w:rsid w:val="003F550D"/>
    <w:rsid w:val="00436DA0"/>
    <w:rsid w:val="004438B6"/>
    <w:rsid w:val="00452FFA"/>
    <w:rsid w:val="00460AAA"/>
    <w:rsid w:val="0047116F"/>
    <w:rsid w:val="00484D79"/>
    <w:rsid w:val="004B034A"/>
    <w:rsid w:val="004B09BD"/>
    <w:rsid w:val="004B4E1D"/>
    <w:rsid w:val="004B5B4A"/>
    <w:rsid w:val="004E1DCF"/>
    <w:rsid w:val="004E4F16"/>
    <w:rsid w:val="004E6139"/>
    <w:rsid w:val="004E7459"/>
    <w:rsid w:val="004F5CE7"/>
    <w:rsid w:val="00501A3A"/>
    <w:rsid w:val="00502BF4"/>
    <w:rsid w:val="00505C39"/>
    <w:rsid w:val="00506BEF"/>
    <w:rsid w:val="00520742"/>
    <w:rsid w:val="00523B1D"/>
    <w:rsid w:val="00541E62"/>
    <w:rsid w:val="00547585"/>
    <w:rsid w:val="005475CA"/>
    <w:rsid w:val="005550EC"/>
    <w:rsid w:val="005627D5"/>
    <w:rsid w:val="0056289B"/>
    <w:rsid w:val="005632DD"/>
    <w:rsid w:val="00574D69"/>
    <w:rsid w:val="00576872"/>
    <w:rsid w:val="005875ED"/>
    <w:rsid w:val="00587B03"/>
    <w:rsid w:val="005A1112"/>
    <w:rsid w:val="005A2B8D"/>
    <w:rsid w:val="005B31F6"/>
    <w:rsid w:val="005B4D03"/>
    <w:rsid w:val="005C42A9"/>
    <w:rsid w:val="005D42B9"/>
    <w:rsid w:val="0061198C"/>
    <w:rsid w:val="00617213"/>
    <w:rsid w:val="006247FA"/>
    <w:rsid w:val="00634BB2"/>
    <w:rsid w:val="00636BB3"/>
    <w:rsid w:val="00637CE1"/>
    <w:rsid w:val="006452F6"/>
    <w:rsid w:val="006601B3"/>
    <w:rsid w:val="00660A82"/>
    <w:rsid w:val="00671619"/>
    <w:rsid w:val="00674269"/>
    <w:rsid w:val="0068121A"/>
    <w:rsid w:val="00692867"/>
    <w:rsid w:val="00693064"/>
    <w:rsid w:val="0069634E"/>
    <w:rsid w:val="006B2BA8"/>
    <w:rsid w:val="006E08B8"/>
    <w:rsid w:val="006E7623"/>
    <w:rsid w:val="00703389"/>
    <w:rsid w:val="007115BC"/>
    <w:rsid w:val="007330D6"/>
    <w:rsid w:val="00742E2C"/>
    <w:rsid w:val="00753FDA"/>
    <w:rsid w:val="007628E2"/>
    <w:rsid w:val="00773F0C"/>
    <w:rsid w:val="007B3CC0"/>
    <w:rsid w:val="007B5F5C"/>
    <w:rsid w:val="007C251D"/>
    <w:rsid w:val="007C32C3"/>
    <w:rsid w:val="007C6AD3"/>
    <w:rsid w:val="007E5455"/>
    <w:rsid w:val="00834856"/>
    <w:rsid w:val="008476BC"/>
    <w:rsid w:val="008520AB"/>
    <w:rsid w:val="0086089D"/>
    <w:rsid w:val="008873D3"/>
    <w:rsid w:val="00891678"/>
    <w:rsid w:val="008967E3"/>
    <w:rsid w:val="008C0818"/>
    <w:rsid w:val="008C4877"/>
    <w:rsid w:val="008D6F5C"/>
    <w:rsid w:val="008F598A"/>
    <w:rsid w:val="00907E0B"/>
    <w:rsid w:val="00912C71"/>
    <w:rsid w:val="0094150B"/>
    <w:rsid w:val="00941FBB"/>
    <w:rsid w:val="00954DEF"/>
    <w:rsid w:val="00964674"/>
    <w:rsid w:val="00973ADE"/>
    <w:rsid w:val="0098767F"/>
    <w:rsid w:val="00996B7F"/>
    <w:rsid w:val="009A603B"/>
    <w:rsid w:val="009C2A20"/>
    <w:rsid w:val="009C5807"/>
    <w:rsid w:val="009D4053"/>
    <w:rsid w:val="009E2E0A"/>
    <w:rsid w:val="009E5A77"/>
    <w:rsid w:val="009F3E6F"/>
    <w:rsid w:val="00A13F5D"/>
    <w:rsid w:val="00A165A1"/>
    <w:rsid w:val="00A204D9"/>
    <w:rsid w:val="00A417D7"/>
    <w:rsid w:val="00A606FC"/>
    <w:rsid w:val="00A60C4A"/>
    <w:rsid w:val="00A61B87"/>
    <w:rsid w:val="00A64EF6"/>
    <w:rsid w:val="00A973D0"/>
    <w:rsid w:val="00AA7B01"/>
    <w:rsid w:val="00AB3BD2"/>
    <w:rsid w:val="00AE5F70"/>
    <w:rsid w:val="00AF2254"/>
    <w:rsid w:val="00AF4321"/>
    <w:rsid w:val="00B45961"/>
    <w:rsid w:val="00B55EC6"/>
    <w:rsid w:val="00B75301"/>
    <w:rsid w:val="00B753BF"/>
    <w:rsid w:val="00B906C8"/>
    <w:rsid w:val="00B935FA"/>
    <w:rsid w:val="00B947DF"/>
    <w:rsid w:val="00BB5F13"/>
    <w:rsid w:val="00BB61A0"/>
    <w:rsid w:val="00BC568A"/>
    <w:rsid w:val="00BD2320"/>
    <w:rsid w:val="00BE2A4E"/>
    <w:rsid w:val="00BF2DA5"/>
    <w:rsid w:val="00C12586"/>
    <w:rsid w:val="00C13799"/>
    <w:rsid w:val="00C23F91"/>
    <w:rsid w:val="00C37CAB"/>
    <w:rsid w:val="00C52185"/>
    <w:rsid w:val="00C713F7"/>
    <w:rsid w:val="00C714F1"/>
    <w:rsid w:val="00C8387A"/>
    <w:rsid w:val="00C85E10"/>
    <w:rsid w:val="00C90FB4"/>
    <w:rsid w:val="00C91B4B"/>
    <w:rsid w:val="00C97CFD"/>
    <w:rsid w:val="00CB6BC7"/>
    <w:rsid w:val="00CB7E0B"/>
    <w:rsid w:val="00CD6C93"/>
    <w:rsid w:val="00CD7E5D"/>
    <w:rsid w:val="00CE0226"/>
    <w:rsid w:val="00CE63A6"/>
    <w:rsid w:val="00D2616F"/>
    <w:rsid w:val="00D2630F"/>
    <w:rsid w:val="00D300BC"/>
    <w:rsid w:val="00D30568"/>
    <w:rsid w:val="00D315BD"/>
    <w:rsid w:val="00D345C8"/>
    <w:rsid w:val="00D35B34"/>
    <w:rsid w:val="00D71094"/>
    <w:rsid w:val="00D77A42"/>
    <w:rsid w:val="00D95111"/>
    <w:rsid w:val="00DA001F"/>
    <w:rsid w:val="00DB025F"/>
    <w:rsid w:val="00DB29CE"/>
    <w:rsid w:val="00DC2F9B"/>
    <w:rsid w:val="00DC3C16"/>
    <w:rsid w:val="00DD0B25"/>
    <w:rsid w:val="00DD5D4B"/>
    <w:rsid w:val="00DD5F58"/>
    <w:rsid w:val="00DE3E24"/>
    <w:rsid w:val="00E24B2D"/>
    <w:rsid w:val="00E35727"/>
    <w:rsid w:val="00E50314"/>
    <w:rsid w:val="00E51BB0"/>
    <w:rsid w:val="00E665F0"/>
    <w:rsid w:val="00E66A88"/>
    <w:rsid w:val="00E863B8"/>
    <w:rsid w:val="00E92688"/>
    <w:rsid w:val="00EB7741"/>
    <w:rsid w:val="00EC19D2"/>
    <w:rsid w:val="00EE26DA"/>
    <w:rsid w:val="00EE7E48"/>
    <w:rsid w:val="00EF2491"/>
    <w:rsid w:val="00EF53EE"/>
    <w:rsid w:val="00F02536"/>
    <w:rsid w:val="00F0609D"/>
    <w:rsid w:val="00F07738"/>
    <w:rsid w:val="00F34021"/>
    <w:rsid w:val="00F360F7"/>
    <w:rsid w:val="00F376B5"/>
    <w:rsid w:val="00F62087"/>
    <w:rsid w:val="00F71D27"/>
    <w:rsid w:val="00F870F1"/>
    <w:rsid w:val="00F946E0"/>
    <w:rsid w:val="00F965C2"/>
    <w:rsid w:val="00F9765E"/>
    <w:rsid w:val="00FA31AB"/>
    <w:rsid w:val="00FA73B4"/>
    <w:rsid w:val="00FC0884"/>
    <w:rsid w:val="00FD1628"/>
    <w:rsid w:val="00FE302E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5F13"/>
    <w:pPr>
      <w:keepNext/>
      <w:numPr>
        <w:numId w:val="1"/>
      </w:numPr>
      <w:autoSpaceDE w:val="0"/>
      <w:spacing w:before="120" w:after="120"/>
      <w:jc w:val="both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BB5F13"/>
    <w:pPr>
      <w:keepNext/>
      <w:numPr>
        <w:ilvl w:val="1"/>
        <w:numId w:val="1"/>
      </w:numPr>
      <w:autoSpaceDE w:val="0"/>
      <w:spacing w:before="60" w:after="60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0"/>
    <w:qFormat/>
    <w:rsid w:val="00BB5F13"/>
    <w:pPr>
      <w:numPr>
        <w:ilvl w:val="2"/>
        <w:numId w:val="1"/>
      </w:numPr>
      <w:autoSpaceDE w:val="0"/>
      <w:spacing w:before="60" w:after="60"/>
      <w:jc w:val="both"/>
      <w:outlineLvl w:val="2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1">
    <w:name w:val="WW8Num1z1"/>
    <w:rsid w:val="00BB5F13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position w:val="0"/>
      <w:sz w:val="20"/>
      <w:vertAlign w:val="baseline"/>
    </w:rPr>
  </w:style>
  <w:style w:type="character" w:customStyle="1" w:styleId="WW8Num1z2">
    <w:name w:val="WW8Num1z2"/>
    <w:rsid w:val="00BB5F13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2z0">
    <w:name w:val="WW8Num2z0"/>
    <w:rsid w:val="00BB5F13"/>
    <w:rPr>
      <w:rFonts w:ascii="Symbol" w:hAnsi="Symbol"/>
    </w:rPr>
  </w:style>
  <w:style w:type="character" w:customStyle="1" w:styleId="WW8Num4z0">
    <w:name w:val="WW8Num4z0"/>
    <w:rsid w:val="00BB5F13"/>
    <w:rPr>
      <w:rFonts w:ascii="Wingdings" w:hAnsi="Wingdings"/>
    </w:rPr>
  </w:style>
  <w:style w:type="character" w:customStyle="1" w:styleId="WW8Num7z0">
    <w:name w:val="WW8Num7z0"/>
    <w:rsid w:val="00BB5F13"/>
    <w:rPr>
      <w:rFonts w:ascii="Arial" w:hAnsi="Arial"/>
      <w:b/>
      <w:i w:val="0"/>
      <w:sz w:val="22"/>
    </w:rPr>
  </w:style>
  <w:style w:type="character" w:customStyle="1" w:styleId="WW8Num11z0">
    <w:name w:val="WW8Num11z0"/>
    <w:rsid w:val="00BB5F13"/>
    <w:rPr>
      <w:rFonts w:ascii="Symbol" w:hAnsi="Symbol"/>
    </w:rPr>
  </w:style>
  <w:style w:type="character" w:customStyle="1" w:styleId="WW8Num14z0">
    <w:name w:val="WW8Num14z0"/>
    <w:rsid w:val="00BB5F13"/>
    <w:rPr>
      <w:rFonts w:ascii="Symbol" w:hAnsi="Symbol"/>
    </w:rPr>
  </w:style>
  <w:style w:type="character" w:customStyle="1" w:styleId="WW8Num14z3">
    <w:name w:val="WW8Num14z3"/>
    <w:rsid w:val="00BB5F13"/>
    <w:rPr>
      <w:rFonts w:ascii="Symbol" w:hAnsi="Symbol" w:cs="OpenSymbol"/>
    </w:rPr>
  </w:style>
  <w:style w:type="character" w:customStyle="1" w:styleId="WW8Num15z1">
    <w:name w:val="WW8Num15z1"/>
    <w:rsid w:val="00BB5F13"/>
    <w:rPr>
      <w:rFonts w:ascii="Arial" w:hAnsi="Arial"/>
    </w:rPr>
  </w:style>
  <w:style w:type="character" w:customStyle="1" w:styleId="WW8Num16z0">
    <w:name w:val="WW8Num16z0"/>
    <w:rsid w:val="00BB5F13"/>
    <w:rPr>
      <w:rFonts w:ascii="Times New Roman" w:hAnsi="Times New Roman" w:cs="Times New Roman"/>
    </w:rPr>
  </w:style>
  <w:style w:type="character" w:customStyle="1" w:styleId="WW8Num18z0">
    <w:name w:val="WW8Num18z0"/>
    <w:rsid w:val="00BB5F1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B5F13"/>
    <w:rPr>
      <w:rFonts w:ascii="Courier New" w:hAnsi="Courier New"/>
    </w:rPr>
  </w:style>
  <w:style w:type="character" w:customStyle="1" w:styleId="20">
    <w:name w:val="Основной шрифт абзаца2"/>
    <w:rsid w:val="00BB5F13"/>
  </w:style>
  <w:style w:type="character" w:customStyle="1" w:styleId="WW8Num1z0">
    <w:name w:val="WW8Num1z0"/>
    <w:rsid w:val="00BB5F13"/>
    <w:rPr>
      <w:rFonts w:ascii="Symbol" w:hAnsi="Symbol"/>
    </w:rPr>
  </w:style>
  <w:style w:type="character" w:customStyle="1" w:styleId="Absatz-Standardschriftart">
    <w:name w:val="Absatz-Standardschriftart"/>
    <w:rsid w:val="00BB5F13"/>
  </w:style>
  <w:style w:type="character" w:customStyle="1" w:styleId="WW8Num3z0">
    <w:name w:val="WW8Num3z0"/>
    <w:rsid w:val="00BB5F13"/>
    <w:rPr>
      <w:rFonts w:ascii="Wingdings" w:hAnsi="Wingdings"/>
    </w:rPr>
  </w:style>
  <w:style w:type="character" w:customStyle="1" w:styleId="WW8Num6z0">
    <w:name w:val="WW8Num6z0"/>
    <w:rsid w:val="00BB5F13"/>
    <w:rPr>
      <w:rFonts w:ascii="Arial" w:hAnsi="Arial"/>
    </w:rPr>
  </w:style>
  <w:style w:type="character" w:customStyle="1" w:styleId="WW8Num6z1">
    <w:name w:val="WW8Num6z1"/>
    <w:rsid w:val="00BB5F13"/>
    <w:rPr>
      <w:rFonts w:ascii="Courier New" w:hAnsi="Courier New" w:cs="Courier New"/>
    </w:rPr>
  </w:style>
  <w:style w:type="character" w:customStyle="1" w:styleId="WW8Num6z2">
    <w:name w:val="WW8Num6z2"/>
    <w:rsid w:val="00BB5F13"/>
    <w:rPr>
      <w:rFonts w:ascii="Wingdings" w:hAnsi="Wingdings"/>
    </w:rPr>
  </w:style>
  <w:style w:type="character" w:customStyle="1" w:styleId="WW8Num6z3">
    <w:name w:val="WW8Num6z3"/>
    <w:rsid w:val="00BB5F13"/>
    <w:rPr>
      <w:rFonts w:ascii="Symbol" w:hAnsi="Symbol"/>
    </w:rPr>
  </w:style>
  <w:style w:type="character" w:customStyle="1" w:styleId="WW8Num7z1">
    <w:name w:val="WW8Num7z1"/>
    <w:rsid w:val="00BB5F13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position w:val="0"/>
      <w:sz w:val="20"/>
      <w:vertAlign w:val="baseline"/>
    </w:rPr>
  </w:style>
  <w:style w:type="character" w:customStyle="1" w:styleId="WW8Num7z2">
    <w:name w:val="WW8Num7z2"/>
    <w:rsid w:val="00BB5F13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z0">
    <w:name w:val="WW8Num12z0"/>
    <w:rsid w:val="00BB5F13"/>
    <w:rPr>
      <w:rFonts w:ascii="Symbol" w:hAnsi="Symbol"/>
    </w:rPr>
  </w:style>
  <w:style w:type="character" w:customStyle="1" w:styleId="WW8Num14z1">
    <w:name w:val="WW8Num14z1"/>
    <w:rsid w:val="00BB5F13"/>
    <w:rPr>
      <w:rFonts w:ascii="Courier New" w:hAnsi="Courier New" w:cs="Courier New"/>
    </w:rPr>
  </w:style>
  <w:style w:type="character" w:customStyle="1" w:styleId="WW8Num14z2">
    <w:name w:val="WW8Num14z2"/>
    <w:rsid w:val="00BB5F13"/>
    <w:rPr>
      <w:rFonts w:ascii="Wingdings" w:hAnsi="Wingdings"/>
    </w:rPr>
  </w:style>
  <w:style w:type="character" w:customStyle="1" w:styleId="WW8Num17z1">
    <w:name w:val="WW8Num17z1"/>
    <w:rsid w:val="00BB5F13"/>
    <w:rPr>
      <w:rFonts w:ascii="Arial" w:hAnsi="Arial"/>
    </w:rPr>
  </w:style>
  <w:style w:type="character" w:customStyle="1" w:styleId="WW8Num18z2">
    <w:name w:val="WW8Num18z2"/>
    <w:rsid w:val="00BB5F13"/>
    <w:rPr>
      <w:rFonts w:ascii="Wingdings" w:hAnsi="Wingdings"/>
    </w:rPr>
  </w:style>
  <w:style w:type="character" w:customStyle="1" w:styleId="WW8Num18z3">
    <w:name w:val="WW8Num18z3"/>
    <w:rsid w:val="00BB5F13"/>
    <w:rPr>
      <w:rFonts w:ascii="Symbol" w:hAnsi="Symbol"/>
    </w:rPr>
  </w:style>
  <w:style w:type="character" w:customStyle="1" w:styleId="WW8Num19z0">
    <w:name w:val="WW8Num19z0"/>
    <w:rsid w:val="00BB5F13"/>
    <w:rPr>
      <w:rFonts w:ascii="Arial" w:hAnsi="Arial"/>
    </w:rPr>
  </w:style>
  <w:style w:type="character" w:customStyle="1" w:styleId="11">
    <w:name w:val="Основной шрифт абзаца1"/>
    <w:rsid w:val="00BB5F13"/>
  </w:style>
  <w:style w:type="character" w:styleId="a4">
    <w:name w:val="page number"/>
    <w:basedOn w:val="11"/>
    <w:rsid w:val="00BB5F13"/>
  </w:style>
  <w:style w:type="character" w:customStyle="1" w:styleId="12">
    <w:name w:val="Знак примечания1"/>
    <w:rsid w:val="00BB5F13"/>
    <w:rPr>
      <w:sz w:val="16"/>
      <w:szCs w:val="16"/>
    </w:rPr>
  </w:style>
  <w:style w:type="character" w:styleId="a5">
    <w:name w:val="Hyperlink"/>
    <w:rsid w:val="00BB5F13"/>
    <w:rPr>
      <w:color w:val="0000FF"/>
      <w:u w:val="single"/>
    </w:rPr>
  </w:style>
  <w:style w:type="character" w:customStyle="1" w:styleId="a6">
    <w:name w:val="Маркеры списка"/>
    <w:rsid w:val="00BB5F1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BB5F13"/>
    <w:rPr>
      <w:b w:val="0"/>
      <w:bCs w:val="0"/>
      <w:sz w:val="20"/>
      <w:szCs w:val="20"/>
    </w:rPr>
  </w:style>
  <w:style w:type="paragraph" w:customStyle="1" w:styleId="a8">
    <w:name w:val="Заголовок"/>
    <w:basedOn w:val="a"/>
    <w:next w:val="a0"/>
    <w:rsid w:val="00BB5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B5F13"/>
    <w:pPr>
      <w:spacing w:after="120"/>
    </w:pPr>
  </w:style>
  <w:style w:type="paragraph" w:styleId="a9">
    <w:name w:val="List"/>
    <w:basedOn w:val="a0"/>
    <w:rsid w:val="00BB5F13"/>
    <w:rPr>
      <w:rFonts w:cs="Tahoma"/>
    </w:rPr>
  </w:style>
  <w:style w:type="paragraph" w:customStyle="1" w:styleId="21">
    <w:name w:val="Название2"/>
    <w:basedOn w:val="a"/>
    <w:rsid w:val="00BB5F1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B5F13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B5F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B5F13"/>
    <w:pPr>
      <w:suppressLineNumbers/>
    </w:pPr>
    <w:rPr>
      <w:rFonts w:cs="Tahoma"/>
    </w:rPr>
  </w:style>
  <w:style w:type="paragraph" w:customStyle="1" w:styleId="FR1">
    <w:name w:val="FR1"/>
    <w:rsid w:val="00BB5F13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styleId="aa">
    <w:name w:val="footer"/>
    <w:basedOn w:val="a"/>
    <w:rsid w:val="00BB5F13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5F13"/>
    <w:pPr>
      <w:jc w:val="both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BB5F13"/>
    <w:pPr>
      <w:tabs>
        <w:tab w:val="center" w:pos="4677"/>
        <w:tab w:val="right" w:pos="9355"/>
      </w:tabs>
    </w:pPr>
  </w:style>
  <w:style w:type="paragraph" w:customStyle="1" w:styleId="10">
    <w:name w:val="Маркированный список1"/>
    <w:basedOn w:val="a"/>
    <w:rsid w:val="00BB5F13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BB5F13"/>
    <w:rPr>
      <w:sz w:val="20"/>
      <w:szCs w:val="20"/>
    </w:rPr>
  </w:style>
  <w:style w:type="paragraph" w:styleId="ad">
    <w:name w:val="annotation subject"/>
    <w:basedOn w:val="15"/>
    <w:next w:val="15"/>
    <w:rsid w:val="00BB5F13"/>
    <w:rPr>
      <w:b/>
      <w:bCs/>
    </w:rPr>
  </w:style>
  <w:style w:type="paragraph" w:styleId="ae">
    <w:name w:val="Balloon Text"/>
    <w:basedOn w:val="a"/>
    <w:rsid w:val="00BB5F13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rsid w:val="00BB5F13"/>
  </w:style>
  <w:style w:type="paragraph" w:customStyle="1" w:styleId="31">
    <w:name w:val="Основной текст с отступом 31"/>
    <w:basedOn w:val="a"/>
    <w:rsid w:val="00BB5F13"/>
    <w:pPr>
      <w:spacing w:after="120"/>
      <w:ind w:left="283"/>
    </w:pPr>
    <w:rPr>
      <w:sz w:val="16"/>
      <w:szCs w:val="16"/>
    </w:rPr>
  </w:style>
  <w:style w:type="paragraph" w:customStyle="1" w:styleId="17">
    <w:name w:val="Обычный1"/>
    <w:rsid w:val="00BB5F13"/>
    <w:pPr>
      <w:widowControl w:val="0"/>
      <w:suppressAutoHyphens/>
    </w:pPr>
    <w:rPr>
      <w:rFonts w:ascii="Courier New" w:eastAsia="Arial" w:hAnsi="Courier New"/>
      <w:color w:val="808080"/>
      <w:kern w:val="1"/>
      <w:sz w:val="22"/>
      <w:lang w:eastAsia="ar-SA"/>
    </w:rPr>
  </w:style>
  <w:style w:type="paragraph" w:styleId="23">
    <w:name w:val="toc 2"/>
    <w:basedOn w:val="14"/>
    <w:rsid w:val="00BB5F13"/>
    <w:pPr>
      <w:tabs>
        <w:tab w:val="right" w:leader="dot" w:pos="9355"/>
      </w:tabs>
      <w:ind w:left="283"/>
    </w:pPr>
  </w:style>
  <w:style w:type="paragraph" w:styleId="30">
    <w:name w:val="toc 3"/>
    <w:basedOn w:val="14"/>
    <w:rsid w:val="00BB5F13"/>
    <w:pPr>
      <w:tabs>
        <w:tab w:val="right" w:leader="dot" w:pos="9072"/>
      </w:tabs>
      <w:ind w:left="566"/>
    </w:pPr>
  </w:style>
  <w:style w:type="paragraph" w:styleId="4">
    <w:name w:val="toc 4"/>
    <w:basedOn w:val="14"/>
    <w:rsid w:val="00BB5F13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BB5F13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BB5F13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BB5F13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BB5F13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BB5F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BB5F13"/>
    <w:pPr>
      <w:tabs>
        <w:tab w:val="right" w:leader="dot" w:pos="7091"/>
      </w:tabs>
      <w:ind w:left="2547"/>
    </w:pPr>
  </w:style>
  <w:style w:type="paragraph" w:customStyle="1" w:styleId="af">
    <w:name w:val="Содержимое таблицы"/>
    <w:basedOn w:val="a"/>
    <w:rsid w:val="00BB5F13"/>
    <w:pPr>
      <w:suppressLineNumbers/>
    </w:pPr>
  </w:style>
  <w:style w:type="paragraph" w:customStyle="1" w:styleId="af0">
    <w:name w:val="Заголовок таблицы"/>
    <w:basedOn w:val="af"/>
    <w:rsid w:val="00BB5F1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BB5F13"/>
  </w:style>
  <w:style w:type="paragraph" w:styleId="af2">
    <w:name w:val="Body Text Indent"/>
    <w:basedOn w:val="a"/>
    <w:link w:val="af3"/>
    <w:uiPriority w:val="99"/>
    <w:unhideWhenUsed/>
    <w:rsid w:val="007B5F5C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rsid w:val="007B5F5C"/>
    <w:rPr>
      <w:sz w:val="24"/>
      <w:szCs w:val="24"/>
      <w:lang w:eastAsia="ar-SA"/>
    </w:rPr>
  </w:style>
  <w:style w:type="character" w:customStyle="1" w:styleId="b-message-heademail">
    <w:name w:val="b-message-head__email"/>
    <w:basedOn w:val="a1"/>
    <w:rsid w:val="00BC568A"/>
  </w:style>
  <w:style w:type="character" w:customStyle="1" w:styleId="daria-action">
    <w:name w:val="daria-action"/>
    <w:basedOn w:val="a1"/>
    <w:rsid w:val="00E50314"/>
  </w:style>
  <w:style w:type="character" w:customStyle="1" w:styleId="b-linki">
    <w:name w:val="b-link__i"/>
    <w:basedOn w:val="a1"/>
    <w:rsid w:val="00E50314"/>
  </w:style>
  <w:style w:type="paragraph" w:styleId="af4">
    <w:name w:val="List Paragraph"/>
    <w:basedOn w:val="a"/>
    <w:uiPriority w:val="34"/>
    <w:qFormat/>
    <w:rsid w:val="00343DDB"/>
    <w:pPr>
      <w:ind w:left="708"/>
    </w:pPr>
  </w:style>
  <w:style w:type="character" w:customStyle="1" w:styleId="top-lineleft-btn-text">
    <w:name w:val="top-line__left-btn-text"/>
    <w:basedOn w:val="a1"/>
    <w:rsid w:val="007C32C3"/>
  </w:style>
  <w:style w:type="character" w:customStyle="1" w:styleId="top-lineright-col-item">
    <w:name w:val="top-line__right-col-item"/>
    <w:basedOn w:val="a1"/>
    <w:rsid w:val="007C32C3"/>
  </w:style>
  <w:style w:type="character" w:customStyle="1" w:styleId="apple-converted-space">
    <w:name w:val="apple-converted-space"/>
    <w:basedOn w:val="a1"/>
    <w:rsid w:val="007C32C3"/>
  </w:style>
  <w:style w:type="character" w:styleId="af5">
    <w:name w:val="FollowedHyperlink"/>
    <w:basedOn w:val="a1"/>
    <w:uiPriority w:val="99"/>
    <w:semiHidden/>
    <w:unhideWhenUsed/>
    <w:rsid w:val="004E4F16"/>
    <w:rPr>
      <w:color w:val="800080"/>
      <w:u w:val="single"/>
    </w:rPr>
  </w:style>
  <w:style w:type="paragraph" w:styleId="af6">
    <w:name w:val="No Spacing"/>
    <w:uiPriority w:val="1"/>
    <w:qFormat/>
    <w:rsid w:val="005627D5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2"/>
    <w:uiPriority w:val="59"/>
    <w:rsid w:val="005627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1"/>
    <w:link w:val="ab"/>
    <w:uiPriority w:val="99"/>
    <w:rsid w:val="00A417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2CD"/>
                <w:right w:val="none" w:sz="0" w:space="0" w:color="auto"/>
              </w:divBdr>
              <w:divsChild>
                <w:div w:id="6346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mo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mailto:info@pro-x.pro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st.mosreg.ru/themes/ministry/img/logo.png" TargetMode="External"/><Relationship Id="rId14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трофи</vt:lpstr>
    </vt:vector>
  </TitlesOfParts>
  <Company>Krokoz™</Company>
  <LinksUpToDate>false</LinksUpToDate>
  <CharactersWithSpaces>19872</CharactersWithSpaces>
  <SharedDoc>false</SharedDoc>
  <HLinks>
    <vt:vector size="18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mailto:sportmo@mail.ru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mailto:info@pro-x.pro</vt:lpwstr>
      </vt:variant>
      <vt:variant>
        <vt:lpwstr/>
      </vt:variant>
      <vt:variant>
        <vt:i4>65562</vt:i4>
      </vt:variant>
      <vt:variant>
        <vt:i4>-1</vt:i4>
      </vt:variant>
      <vt:variant>
        <vt:i4>1026</vt:i4>
      </vt:variant>
      <vt:variant>
        <vt:i4>1</vt:i4>
      </vt:variant>
      <vt:variant>
        <vt:lpwstr>http://mst.mosreg.ru/themes/ministry/img/logo.png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трофи</dc:title>
  <dc:creator>Светлана Шахова</dc:creator>
  <cp:lastModifiedBy>PRO-X</cp:lastModifiedBy>
  <cp:revision>2</cp:revision>
  <cp:lastPrinted>2012-02-10T06:43:00Z</cp:lastPrinted>
  <dcterms:created xsi:type="dcterms:W3CDTF">2018-03-12T15:48:00Z</dcterms:created>
  <dcterms:modified xsi:type="dcterms:W3CDTF">2018-03-12T15:48:00Z</dcterms:modified>
</cp:coreProperties>
</file>